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imandonotadichiusura"/>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w:t>
      </w:r>
      <w:r w:rsidRPr="009E1EB9">
        <w:rPr>
          <w:rFonts w:ascii="Verdana" w:hAnsi="Verdana" w:cs="Calibri"/>
          <w:i/>
          <w:highlight w:val="yellow"/>
          <w:lang w:val="en-GB"/>
        </w:rPr>
        <w:t>day/month/year]</w:t>
      </w:r>
      <w:r w:rsidRPr="009E1EB9">
        <w:rPr>
          <w:rFonts w:ascii="Verdana" w:hAnsi="Verdana" w:cs="Calibri"/>
          <w:highlight w:val="yellow"/>
          <w:lang w:val="en-GB"/>
        </w:rPr>
        <w:tab/>
        <w:t xml:space="preserve">till </w:t>
      </w:r>
      <w:r w:rsidRPr="009E1EB9">
        <w:rPr>
          <w:rFonts w:ascii="Verdana" w:hAnsi="Verdana" w:cs="Calibri"/>
          <w:i/>
          <w:highlight w:val="yellow"/>
          <w:lang w:val="en-GB"/>
        </w:rPr>
        <w:t>[day/month/year</w:t>
      </w:r>
      <w:r w:rsidRPr="00490F95">
        <w:rPr>
          <w:rFonts w:ascii="Verdana" w:hAnsi="Verdana" w:cs="Calibri"/>
          <w:i/>
          <w:lang w:val="en-GB"/>
        </w:rPr>
        <w:t>]</w:t>
      </w:r>
    </w:p>
    <w:p w14:paraId="2D8D8A40" w14:textId="77777777" w:rsidR="00490F95" w:rsidRDefault="00490F95" w:rsidP="00B223B0">
      <w:pPr>
        <w:pStyle w:val="Testocommento"/>
        <w:tabs>
          <w:tab w:val="left" w:pos="2552"/>
          <w:tab w:val="left" w:pos="3686"/>
          <w:tab w:val="left" w:pos="5954"/>
        </w:tabs>
        <w:spacing w:after="0"/>
        <w:rPr>
          <w:rFonts w:ascii="Verdana" w:hAnsi="Verdana" w:cs="Calibri"/>
          <w:lang w:val="en-GB"/>
        </w:rPr>
      </w:pPr>
    </w:p>
    <w:p w14:paraId="05D39490" w14:textId="60A67B08" w:rsidR="00252D45" w:rsidRDefault="00252D45" w:rsidP="00B223B0">
      <w:pPr>
        <w:pStyle w:val="Testocommento"/>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9E1EB9" w:rsidRPr="009E1EB9">
        <w:rPr>
          <w:rFonts w:ascii="Verdana" w:hAnsi="Verdana" w:cs="Calibri"/>
          <w:b/>
          <w:lang w:val="en-GB"/>
        </w:rPr>
        <w:t>10</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imandonotadichiusura"/>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imandonotadichiusura"/>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60A20A61"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1701"/>
        <w:gridCol w:w="1843"/>
        <w:gridCol w:w="3509"/>
      </w:tblGrid>
      <w:tr w:rsidR="00116FBB" w:rsidRPr="009F5B61" w14:paraId="56E939EA" w14:textId="77777777" w:rsidTr="006E24CB">
        <w:trPr>
          <w:trHeight w:val="314"/>
        </w:trPr>
        <w:tc>
          <w:tcPr>
            <w:tcW w:w="1951"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053" w:type="dxa"/>
            <w:gridSpan w:val="3"/>
            <w:shd w:val="clear" w:color="auto" w:fill="FFFFFF"/>
          </w:tcPr>
          <w:p w14:paraId="56E939E9" w14:textId="42ADDAEB" w:rsidR="00116FBB" w:rsidRPr="009E1EB9" w:rsidRDefault="009E1EB9" w:rsidP="009E1EB9">
            <w:pPr>
              <w:shd w:val="clear" w:color="auto" w:fill="FFFFFF"/>
              <w:ind w:right="-993"/>
              <w:jc w:val="left"/>
              <w:rPr>
                <w:rFonts w:ascii="Verdana" w:hAnsi="Verdana" w:cs="Arial"/>
                <w:b/>
                <w:color w:val="002060"/>
                <w:sz w:val="20"/>
                <w:lang w:val="it-IT"/>
              </w:rPr>
            </w:pPr>
            <w:r w:rsidRPr="009E1EB9">
              <w:rPr>
                <w:rFonts w:ascii="Verdana" w:hAnsi="Verdana" w:cs="Arial"/>
                <w:b/>
                <w:color w:val="002060"/>
                <w:sz w:val="20"/>
                <w:lang w:val="it-IT"/>
              </w:rPr>
              <w:t xml:space="preserve">Università degli Studi Roma Tre </w:t>
            </w:r>
          </w:p>
        </w:tc>
      </w:tr>
      <w:tr w:rsidR="007967A9" w:rsidRPr="005E466D" w14:paraId="56E939F1" w14:textId="77777777" w:rsidTr="006E24CB">
        <w:trPr>
          <w:trHeight w:val="314"/>
        </w:trPr>
        <w:tc>
          <w:tcPr>
            <w:tcW w:w="1951"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imandonotadichiusura"/>
                <w:rFonts w:ascii="Verdana" w:hAnsi="Verdana" w:cs="Arial"/>
                <w:sz w:val="20"/>
                <w:lang w:val="en-GB"/>
              </w:rPr>
              <w:endnoteReference w:id="4"/>
            </w:r>
            <w:r w:rsidRPr="005E466D">
              <w:rPr>
                <w:rFonts w:ascii="Verdana" w:hAnsi="Verdana" w:cs="Arial"/>
                <w:sz w:val="20"/>
                <w:lang w:val="en-GB"/>
              </w:rPr>
              <w:t xml:space="preserve"> </w:t>
            </w:r>
          </w:p>
          <w:p w14:paraId="56E939ED" w14:textId="77777777" w:rsidR="007967A9" w:rsidRPr="005E466D" w:rsidRDefault="007967A9" w:rsidP="009E1EB9">
            <w:pPr>
              <w:shd w:val="clear" w:color="auto" w:fill="FFFFFF"/>
              <w:spacing w:after="0"/>
              <w:ind w:right="-993"/>
              <w:jc w:val="left"/>
              <w:rPr>
                <w:rFonts w:ascii="Verdana" w:hAnsi="Verdana" w:cs="Arial"/>
                <w:sz w:val="20"/>
                <w:lang w:val="en-GB"/>
              </w:rPr>
            </w:pPr>
          </w:p>
        </w:tc>
        <w:tc>
          <w:tcPr>
            <w:tcW w:w="1701" w:type="dxa"/>
            <w:shd w:val="clear" w:color="auto" w:fill="FFFFFF"/>
          </w:tcPr>
          <w:p w14:paraId="56E939EE" w14:textId="4375200D" w:rsidR="007967A9" w:rsidRPr="005E466D" w:rsidRDefault="009E1EB9"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 ROMA16</w:t>
            </w:r>
          </w:p>
        </w:tc>
        <w:tc>
          <w:tcPr>
            <w:tcW w:w="1843" w:type="dxa"/>
            <w:shd w:val="clear" w:color="auto" w:fill="FFFFFF"/>
          </w:tcPr>
          <w:p w14:paraId="56E939EF" w14:textId="7F5B7360" w:rsidR="007967A9" w:rsidRPr="005E466D" w:rsidRDefault="007967A9" w:rsidP="0081766A">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3509" w:type="dxa"/>
            <w:shd w:val="clear" w:color="auto" w:fill="FFFFFF"/>
          </w:tcPr>
          <w:p w14:paraId="56E939F0" w14:textId="72663637" w:rsidR="007967A9" w:rsidRPr="005E466D" w:rsidRDefault="009E1EB9" w:rsidP="009E1EB9">
            <w:pPr>
              <w:shd w:val="clear" w:color="auto" w:fill="FFFFFF"/>
              <w:ind w:right="-993"/>
              <w:rPr>
                <w:rFonts w:ascii="Verdana" w:hAnsi="Verdana" w:cs="Arial"/>
                <w:b/>
                <w:color w:val="002060"/>
                <w:sz w:val="20"/>
                <w:lang w:val="en-GB"/>
              </w:rPr>
            </w:pPr>
            <w:r>
              <w:rPr>
                <w:rFonts w:ascii="Verdana" w:hAnsi="Verdana" w:cs="Arial"/>
                <w:b/>
                <w:color w:val="002060"/>
                <w:sz w:val="20"/>
                <w:lang w:val="en-GB"/>
              </w:rPr>
              <w:t>Architecture</w:t>
            </w:r>
          </w:p>
        </w:tc>
      </w:tr>
      <w:tr w:rsidR="007967A9" w:rsidRPr="005E466D" w14:paraId="56E939F6" w14:textId="77777777" w:rsidTr="006E24CB">
        <w:trPr>
          <w:trHeight w:val="472"/>
        </w:trPr>
        <w:tc>
          <w:tcPr>
            <w:tcW w:w="1951"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701" w:type="dxa"/>
            <w:shd w:val="clear" w:color="auto" w:fill="FFFFFF"/>
          </w:tcPr>
          <w:p w14:paraId="2E3AC71C" w14:textId="77777777" w:rsidR="009E1EB9" w:rsidRDefault="009E1EB9"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Via </w:t>
            </w:r>
            <w:proofErr w:type="spellStart"/>
            <w:r>
              <w:rPr>
                <w:rFonts w:ascii="Verdana" w:hAnsi="Verdana" w:cs="Arial"/>
                <w:color w:val="002060"/>
                <w:sz w:val="20"/>
                <w:lang w:val="en-GB"/>
              </w:rPr>
              <w:t>Ostiense</w:t>
            </w:r>
            <w:proofErr w:type="spellEnd"/>
            <w:r>
              <w:rPr>
                <w:rFonts w:ascii="Verdana" w:hAnsi="Verdana" w:cs="Arial"/>
                <w:color w:val="002060"/>
                <w:sz w:val="20"/>
                <w:lang w:val="en-GB"/>
              </w:rPr>
              <w:t xml:space="preserve"> 159 </w:t>
            </w:r>
          </w:p>
          <w:p w14:paraId="22543D0C" w14:textId="77777777" w:rsidR="007967A9" w:rsidRDefault="009E1EB9"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00154</w:t>
            </w:r>
          </w:p>
          <w:p w14:paraId="56E939F3" w14:textId="14B6C4F0" w:rsidR="009E1EB9" w:rsidRPr="005E466D" w:rsidRDefault="009E1EB9"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Roma</w:t>
            </w:r>
          </w:p>
        </w:tc>
        <w:tc>
          <w:tcPr>
            <w:tcW w:w="1843"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5"/>
            </w:r>
          </w:p>
        </w:tc>
        <w:tc>
          <w:tcPr>
            <w:tcW w:w="3509" w:type="dxa"/>
            <w:shd w:val="clear" w:color="auto" w:fill="FFFFFF"/>
          </w:tcPr>
          <w:p w14:paraId="563ABE10" w14:textId="77777777" w:rsidR="007967A9" w:rsidRDefault="009E1EB9" w:rsidP="009E1EB9">
            <w:pPr>
              <w:shd w:val="clear" w:color="auto" w:fill="FFFFFF"/>
              <w:ind w:right="-993"/>
              <w:jc w:val="left"/>
              <w:rPr>
                <w:rFonts w:ascii="Verdana" w:hAnsi="Verdana" w:cs="Arial"/>
                <w:b/>
                <w:sz w:val="20"/>
                <w:lang w:val="en-GB"/>
              </w:rPr>
            </w:pPr>
            <w:r>
              <w:rPr>
                <w:rFonts w:ascii="Verdana" w:hAnsi="Verdana" w:cs="Arial"/>
                <w:b/>
                <w:sz w:val="20"/>
                <w:lang w:val="en-GB"/>
              </w:rPr>
              <w:t>Italy</w:t>
            </w:r>
          </w:p>
          <w:p w14:paraId="56E939F5" w14:textId="061BB89B" w:rsidR="009E1EB9" w:rsidRPr="005E466D" w:rsidRDefault="009E1EB9" w:rsidP="009E1EB9">
            <w:pPr>
              <w:shd w:val="clear" w:color="auto" w:fill="FFFFFF"/>
              <w:ind w:right="-993"/>
              <w:jc w:val="left"/>
              <w:rPr>
                <w:rFonts w:ascii="Verdana" w:hAnsi="Verdana" w:cs="Arial"/>
                <w:b/>
                <w:sz w:val="20"/>
                <w:lang w:val="en-GB"/>
              </w:rPr>
            </w:pPr>
            <w:r>
              <w:rPr>
                <w:rFonts w:ascii="Verdana" w:hAnsi="Verdana" w:cs="Arial"/>
                <w:b/>
                <w:sz w:val="20"/>
                <w:lang w:val="en-GB"/>
              </w:rPr>
              <w:t>It</w:t>
            </w:r>
          </w:p>
        </w:tc>
      </w:tr>
      <w:tr w:rsidR="006E24CB" w:rsidRPr="005E466D" w14:paraId="56E939FC" w14:textId="77777777" w:rsidTr="006E24CB">
        <w:trPr>
          <w:trHeight w:val="811"/>
        </w:trPr>
        <w:tc>
          <w:tcPr>
            <w:tcW w:w="1951" w:type="dxa"/>
            <w:shd w:val="clear" w:color="auto" w:fill="FFFFFF"/>
          </w:tcPr>
          <w:p w14:paraId="56E939F7" w14:textId="269A3CD0" w:rsidR="007967A9" w:rsidRPr="006E24CB" w:rsidRDefault="007967A9" w:rsidP="00107B17">
            <w:pPr>
              <w:shd w:val="clear" w:color="auto" w:fill="FFFFFF"/>
              <w:ind w:right="-993"/>
              <w:jc w:val="left"/>
              <w:rPr>
                <w:rFonts w:ascii="Verdana" w:hAnsi="Verdana" w:cs="Arial"/>
                <w:sz w:val="16"/>
                <w:szCs w:val="16"/>
                <w:lang w:val="en-GB"/>
              </w:rPr>
            </w:pPr>
            <w:r w:rsidRPr="006E24CB">
              <w:rPr>
                <w:rFonts w:ascii="Verdana" w:hAnsi="Verdana" w:cs="Arial"/>
                <w:sz w:val="16"/>
                <w:szCs w:val="16"/>
                <w:lang w:val="en-GB"/>
              </w:rPr>
              <w:t xml:space="preserve">Contact person </w:t>
            </w:r>
            <w:r w:rsidRPr="006E24CB">
              <w:rPr>
                <w:rFonts w:ascii="Verdana" w:hAnsi="Verdana" w:cs="Arial"/>
                <w:sz w:val="16"/>
                <w:szCs w:val="16"/>
                <w:lang w:val="en-GB"/>
              </w:rPr>
              <w:br/>
              <w:t>name and position</w:t>
            </w:r>
          </w:p>
        </w:tc>
        <w:tc>
          <w:tcPr>
            <w:tcW w:w="1701" w:type="dxa"/>
            <w:shd w:val="clear" w:color="auto" w:fill="FFFFFF"/>
          </w:tcPr>
          <w:p w14:paraId="587847CC" w14:textId="52FDA80B" w:rsidR="006E24CB" w:rsidRPr="006E24CB" w:rsidRDefault="006E24CB" w:rsidP="006E24CB">
            <w:pPr>
              <w:pStyle w:val="Body"/>
              <w:rPr>
                <w:sz w:val="16"/>
                <w:szCs w:val="16"/>
                <w:lang w:val="en-GB"/>
              </w:rPr>
            </w:pPr>
            <w:proofErr w:type="spellStart"/>
            <w:r w:rsidRPr="006E24CB">
              <w:rPr>
                <w:sz w:val="16"/>
                <w:szCs w:val="16"/>
                <w:lang w:val="en-GB"/>
              </w:rPr>
              <w:t>Dr.</w:t>
            </w:r>
            <w:proofErr w:type="spellEnd"/>
            <w:r w:rsidRPr="006E24CB">
              <w:rPr>
                <w:sz w:val="16"/>
                <w:szCs w:val="16"/>
                <w:lang w:val="en-GB"/>
              </w:rPr>
              <w:t xml:space="preserve"> Roberta</w:t>
            </w:r>
          </w:p>
          <w:p w14:paraId="732060C5" w14:textId="77777777" w:rsidR="007967A9" w:rsidRDefault="006E24CB" w:rsidP="006E24CB">
            <w:pPr>
              <w:pStyle w:val="Body"/>
              <w:rPr>
                <w:sz w:val="16"/>
                <w:szCs w:val="16"/>
                <w:lang w:val="en-GB"/>
              </w:rPr>
            </w:pPr>
            <w:r w:rsidRPr="006E24CB">
              <w:rPr>
                <w:sz w:val="16"/>
                <w:szCs w:val="16"/>
                <w:lang w:val="en-GB"/>
              </w:rPr>
              <w:t xml:space="preserve"> Palmieri</w:t>
            </w:r>
          </w:p>
          <w:p w14:paraId="56E939F8" w14:textId="3C2D4939" w:rsidR="00D505AA" w:rsidRPr="006E24CB" w:rsidRDefault="00D505AA" w:rsidP="006E24CB">
            <w:pPr>
              <w:pStyle w:val="Body"/>
              <w:rPr>
                <w:sz w:val="16"/>
                <w:szCs w:val="16"/>
                <w:lang w:val="en-GB"/>
              </w:rPr>
            </w:pPr>
            <w:r>
              <w:rPr>
                <w:sz w:val="16"/>
                <w:szCs w:val="16"/>
                <w:lang w:val="en-GB"/>
              </w:rPr>
              <w:t>Erasmus Officer</w:t>
            </w:r>
            <w:bookmarkStart w:id="0" w:name="_GoBack"/>
            <w:bookmarkEnd w:id="0"/>
          </w:p>
        </w:tc>
        <w:tc>
          <w:tcPr>
            <w:tcW w:w="1843" w:type="dxa"/>
            <w:shd w:val="clear" w:color="auto" w:fill="FFFFFF"/>
          </w:tcPr>
          <w:p w14:paraId="56E939F9" w14:textId="77777777" w:rsidR="007967A9" w:rsidRPr="006E24CB" w:rsidRDefault="007967A9" w:rsidP="00107B17">
            <w:pPr>
              <w:shd w:val="clear" w:color="auto" w:fill="FFFFFF"/>
              <w:spacing w:after="0"/>
              <w:ind w:right="-992"/>
              <w:jc w:val="left"/>
              <w:rPr>
                <w:rFonts w:ascii="Verdana" w:hAnsi="Verdana" w:cs="Arial"/>
                <w:sz w:val="16"/>
                <w:szCs w:val="16"/>
                <w:lang w:val="fr-BE"/>
              </w:rPr>
            </w:pPr>
            <w:r w:rsidRPr="006E24CB">
              <w:rPr>
                <w:rFonts w:ascii="Verdana" w:hAnsi="Verdana" w:cs="Arial"/>
                <w:sz w:val="16"/>
                <w:szCs w:val="16"/>
                <w:lang w:val="fr-BE"/>
              </w:rPr>
              <w:t xml:space="preserve">Contact </w:t>
            </w:r>
            <w:proofErr w:type="spellStart"/>
            <w:r w:rsidRPr="006E24CB">
              <w:rPr>
                <w:rFonts w:ascii="Verdana" w:hAnsi="Verdana" w:cs="Arial"/>
                <w:sz w:val="16"/>
                <w:szCs w:val="16"/>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6E24CB">
              <w:rPr>
                <w:rFonts w:ascii="Verdana" w:hAnsi="Verdana" w:cs="Arial"/>
                <w:sz w:val="16"/>
                <w:szCs w:val="16"/>
                <w:lang w:val="fr-BE"/>
              </w:rPr>
              <w:t>e-mail / phone</w:t>
            </w:r>
          </w:p>
        </w:tc>
        <w:tc>
          <w:tcPr>
            <w:tcW w:w="3509" w:type="dxa"/>
            <w:shd w:val="clear" w:color="auto" w:fill="FFFFFF"/>
          </w:tcPr>
          <w:p w14:paraId="7FD1F080" w14:textId="1CC08AE5" w:rsidR="007967A9" w:rsidRDefault="00D505AA" w:rsidP="00D505AA">
            <w:pPr>
              <w:pStyle w:val="Body"/>
              <w:rPr>
                <w:lang w:val="fr-BE"/>
              </w:rPr>
            </w:pPr>
            <w:hyperlink r:id="rId12" w:history="1">
              <w:r w:rsidRPr="000324DA">
                <w:rPr>
                  <w:rStyle w:val="Collegamentoipertestuale"/>
                  <w:rFonts w:cs="Arial"/>
                  <w:b/>
                  <w:sz w:val="16"/>
                  <w:szCs w:val="16"/>
                  <w:lang w:val="fr-BE"/>
                </w:rPr>
                <w:t>erasmus.agreements@uniroma3</w:t>
              </w:r>
              <w:r w:rsidRPr="000324DA">
                <w:rPr>
                  <w:rStyle w:val="Collegamentoipertestuale"/>
                  <w:rFonts w:cs="Arial"/>
                  <w:b/>
                  <w:lang w:val="fr-BE"/>
                </w:rPr>
                <w:t>.it</w:t>
              </w:r>
            </w:hyperlink>
          </w:p>
          <w:p w14:paraId="56E939FB" w14:textId="219D338F" w:rsidR="00D505AA" w:rsidRPr="005E466D" w:rsidRDefault="00D505AA" w:rsidP="00D505AA">
            <w:pPr>
              <w:pStyle w:val="Body"/>
              <w:rPr>
                <w:lang w:val="fr-BE"/>
              </w:rPr>
            </w:pPr>
            <w:r>
              <w:rPr>
                <w:lang w:val="fr-BE"/>
              </w:rPr>
              <w:t>+390657332746</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B2738" w14:textId="77777777" w:rsidR="006E24CB" w:rsidRPr="006E24CB" w:rsidRDefault="009E1EB9" w:rsidP="006E24CB">
            <w:pPr>
              <w:pStyle w:val="Body"/>
              <w:rPr>
                <w:b/>
              </w:rPr>
            </w:pPr>
            <w:r w:rsidRPr="006E24CB">
              <w:rPr>
                <w:b/>
              </w:rPr>
              <w:t xml:space="preserve">Université </w:t>
            </w:r>
          </w:p>
          <w:p w14:paraId="0575EAFD" w14:textId="77777777" w:rsidR="006E24CB" w:rsidRPr="006E24CB" w:rsidRDefault="009E1EB9" w:rsidP="006E24CB">
            <w:pPr>
              <w:pStyle w:val="Body"/>
              <w:rPr>
                <w:b/>
              </w:rPr>
            </w:pPr>
            <w:r w:rsidRPr="006E24CB">
              <w:rPr>
                <w:b/>
              </w:rPr>
              <w:t xml:space="preserve">Saint-Esprit </w:t>
            </w:r>
          </w:p>
          <w:p w14:paraId="6D9C2534" w14:textId="77777777" w:rsidR="006E24CB" w:rsidRPr="006E24CB" w:rsidRDefault="009E1EB9" w:rsidP="006E24CB">
            <w:pPr>
              <w:pStyle w:val="Body"/>
              <w:rPr>
                <w:b/>
              </w:rPr>
            </w:pPr>
            <w:r w:rsidRPr="006E24CB">
              <w:rPr>
                <w:b/>
              </w:rPr>
              <w:t xml:space="preserve">de </w:t>
            </w:r>
            <w:proofErr w:type="spellStart"/>
            <w:r w:rsidRPr="006E24CB">
              <w:rPr>
                <w:b/>
              </w:rPr>
              <w:t>Kaslik</w:t>
            </w:r>
            <w:proofErr w:type="spellEnd"/>
            <w:r w:rsidRPr="006E24CB">
              <w:rPr>
                <w:b/>
              </w:rPr>
              <w:t xml:space="preserve">, </w:t>
            </w:r>
          </w:p>
          <w:p w14:paraId="56E93A07" w14:textId="1A4C2804" w:rsidR="00A75662" w:rsidRPr="007673FA" w:rsidRDefault="009E1EB9" w:rsidP="006E24CB">
            <w:pPr>
              <w:pStyle w:val="Body"/>
              <w:rPr>
                <w:lang w:val="en-GB"/>
              </w:rPr>
            </w:pPr>
            <w:r w:rsidRPr="006E24CB">
              <w:rPr>
                <w:b/>
              </w:rPr>
              <w:t>USEK</w:t>
            </w:r>
          </w:p>
        </w:tc>
        <w:tc>
          <w:tcPr>
            <w:tcW w:w="2268" w:type="dxa"/>
            <w:vMerge w:val="restart"/>
            <w:shd w:val="clear" w:color="auto" w:fill="FFFFFF"/>
          </w:tcPr>
          <w:p w14:paraId="56E93A08" w14:textId="6C8932E7" w:rsidR="00A75662" w:rsidRPr="007673FA" w:rsidRDefault="0081766A" w:rsidP="009E1EB9">
            <w:pPr>
              <w:shd w:val="clear" w:color="auto" w:fill="FFFFFF"/>
              <w:ind w:right="-993"/>
              <w:jc w:val="left"/>
              <w:rPr>
                <w:rFonts w:ascii="Verdana" w:hAnsi="Verdana" w:cs="Arial"/>
                <w:sz w:val="20"/>
                <w:lang w:val="en-GB"/>
              </w:rPr>
            </w:pPr>
            <w:r>
              <w:rPr>
                <w:rFonts w:ascii="Verdana" w:hAnsi="Verdana" w:cs="Arial"/>
                <w:sz w:val="20"/>
                <w:lang w:val="en-GB"/>
              </w:rPr>
              <w:t>Faculty</w:t>
            </w:r>
            <w:r w:rsidR="009E1EB9">
              <w:rPr>
                <w:rFonts w:ascii="Verdana" w:hAnsi="Verdana" w:cs="Arial"/>
                <w:sz w:val="20"/>
                <w:lang w:val="en-GB"/>
              </w:rPr>
              <w:t xml:space="preserve"> </w:t>
            </w:r>
          </w:p>
        </w:tc>
        <w:tc>
          <w:tcPr>
            <w:tcW w:w="2157" w:type="dxa"/>
            <w:vMerge w:val="restart"/>
            <w:shd w:val="clear" w:color="auto" w:fill="FFFFFF"/>
          </w:tcPr>
          <w:p w14:paraId="2830EE50" w14:textId="77777777" w:rsidR="009E1EB9" w:rsidRDefault="009E1EB9" w:rsidP="009E1EB9">
            <w:pPr>
              <w:shd w:val="clear" w:color="auto" w:fill="FFFFFF"/>
              <w:ind w:right="-993"/>
              <w:jc w:val="left"/>
              <w:rPr>
                <w:rFonts w:ascii="Verdana" w:hAnsi="Verdana" w:cs="Arial"/>
                <w:b/>
                <w:bCs/>
                <w:color w:val="002060"/>
                <w:sz w:val="20"/>
              </w:rPr>
            </w:pPr>
            <w:proofErr w:type="spellStart"/>
            <w:r w:rsidRPr="009E1EB9">
              <w:rPr>
                <w:rFonts w:ascii="Verdana" w:hAnsi="Verdana" w:cs="Arial"/>
                <w:b/>
                <w:bCs/>
                <w:color w:val="002060"/>
                <w:sz w:val="20"/>
              </w:rPr>
              <w:t>Faculty</w:t>
            </w:r>
            <w:proofErr w:type="spellEnd"/>
            <w:r w:rsidRPr="009E1EB9">
              <w:rPr>
                <w:rFonts w:ascii="Verdana" w:hAnsi="Verdana" w:cs="Arial"/>
                <w:b/>
                <w:bCs/>
                <w:color w:val="002060"/>
                <w:sz w:val="20"/>
              </w:rPr>
              <w:t xml:space="preserve"> of Fine</w:t>
            </w:r>
          </w:p>
          <w:p w14:paraId="56E93A09" w14:textId="633F69E8" w:rsidR="00A75662" w:rsidRPr="007673FA" w:rsidRDefault="009E1EB9" w:rsidP="009E1EB9">
            <w:pPr>
              <w:shd w:val="clear" w:color="auto" w:fill="FFFFFF"/>
              <w:ind w:right="-993"/>
              <w:jc w:val="left"/>
              <w:rPr>
                <w:rFonts w:ascii="Verdana" w:hAnsi="Verdana" w:cs="Arial"/>
                <w:b/>
                <w:color w:val="002060"/>
                <w:sz w:val="20"/>
                <w:lang w:val="en-GB"/>
              </w:rPr>
            </w:pPr>
            <w:r w:rsidRPr="009E1EB9">
              <w:rPr>
                <w:rFonts w:ascii="Verdana" w:hAnsi="Verdana" w:cs="Arial"/>
                <w:b/>
                <w:bCs/>
                <w:color w:val="002060"/>
                <w:sz w:val="20"/>
              </w:rPr>
              <w:t xml:space="preserve">and </w:t>
            </w:r>
            <w:proofErr w:type="spellStart"/>
            <w:r w:rsidRPr="009E1EB9">
              <w:rPr>
                <w:rFonts w:ascii="Verdana" w:hAnsi="Verdana" w:cs="Arial"/>
                <w:b/>
                <w:bCs/>
                <w:color w:val="002060"/>
                <w:sz w:val="20"/>
              </w:rPr>
              <w:t>Applied</w:t>
            </w:r>
            <w:proofErr w:type="spellEnd"/>
            <w:r w:rsidRPr="009E1EB9">
              <w:rPr>
                <w:rFonts w:ascii="Verdana" w:hAnsi="Verdana" w:cs="Arial"/>
                <w:b/>
                <w:bCs/>
                <w:color w:val="002060"/>
                <w:sz w:val="20"/>
              </w:rPr>
              <w:t xml:space="preserve"> Arts</w:t>
            </w: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12CED9E7" w14:textId="77777777" w:rsidR="00A75662" w:rsidRDefault="009E1EB9"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USEK PIC</w:t>
            </w:r>
          </w:p>
          <w:p w14:paraId="56E93A0E" w14:textId="62F861F9" w:rsidR="009E1EB9" w:rsidRPr="007673FA" w:rsidRDefault="009E1EB9"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996732328</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248A269F" w:rsidR="007967A9" w:rsidRPr="006E24CB" w:rsidRDefault="007967A9" w:rsidP="00107B17">
            <w:pPr>
              <w:shd w:val="clear" w:color="auto" w:fill="FFFFFF"/>
              <w:ind w:right="-993"/>
              <w:jc w:val="left"/>
              <w:rPr>
                <w:rFonts w:ascii="Verdana" w:hAnsi="Verdana" w:cs="Arial"/>
                <w:sz w:val="20"/>
                <w:highlight w:val="yellow"/>
                <w:lang w:val="en-GB"/>
              </w:rPr>
            </w:pPr>
            <w:r w:rsidRPr="006E24CB">
              <w:rPr>
                <w:rFonts w:ascii="Verdana" w:hAnsi="Verdana" w:cs="Arial"/>
                <w:sz w:val="20"/>
                <w:highlight w:val="yellow"/>
                <w:lang w:val="en-GB"/>
              </w:rPr>
              <w:t>Address</w:t>
            </w:r>
          </w:p>
        </w:tc>
        <w:tc>
          <w:tcPr>
            <w:tcW w:w="2271" w:type="dxa"/>
            <w:shd w:val="clear" w:color="auto" w:fill="FFFFFF"/>
          </w:tcPr>
          <w:p w14:paraId="56E93A13" w14:textId="77777777" w:rsidR="007967A9" w:rsidRPr="006E24CB" w:rsidRDefault="007967A9" w:rsidP="00107B17">
            <w:pPr>
              <w:shd w:val="clear" w:color="auto" w:fill="FFFFFF"/>
              <w:ind w:right="-993"/>
              <w:jc w:val="left"/>
              <w:rPr>
                <w:rFonts w:ascii="Verdana" w:hAnsi="Verdana" w:cs="Arial"/>
                <w:color w:val="002060"/>
                <w:sz w:val="20"/>
                <w:highlight w:val="yellow"/>
                <w:lang w:val="en-GB"/>
              </w:rPr>
            </w:pPr>
          </w:p>
        </w:tc>
        <w:tc>
          <w:tcPr>
            <w:tcW w:w="2268" w:type="dxa"/>
            <w:shd w:val="clear" w:color="auto" w:fill="FFFFFF"/>
          </w:tcPr>
          <w:p w14:paraId="56E93A14" w14:textId="77777777" w:rsidR="007967A9" w:rsidRPr="006E24CB" w:rsidRDefault="00A75662" w:rsidP="00107B17">
            <w:pPr>
              <w:shd w:val="clear" w:color="auto" w:fill="FFFFFF"/>
              <w:spacing w:after="0"/>
              <w:ind w:right="-992"/>
              <w:jc w:val="left"/>
              <w:rPr>
                <w:rFonts w:ascii="Verdana" w:hAnsi="Verdana" w:cs="Arial"/>
                <w:sz w:val="20"/>
                <w:highlight w:val="yellow"/>
                <w:lang w:val="en-GB"/>
              </w:rPr>
            </w:pPr>
            <w:r w:rsidRPr="006E24CB">
              <w:rPr>
                <w:rFonts w:ascii="Verdana" w:hAnsi="Verdana" w:cs="Arial"/>
                <w:sz w:val="20"/>
                <w:highlight w:val="yellow"/>
                <w:lang w:val="en-GB"/>
              </w:rPr>
              <w:t>Country/</w:t>
            </w:r>
            <w:r w:rsidRPr="006E24CB">
              <w:rPr>
                <w:rFonts w:ascii="Verdana" w:hAnsi="Verdana" w:cs="Arial"/>
                <w:sz w:val="20"/>
                <w:highlight w:val="yellow"/>
                <w:lang w:val="en-GB"/>
              </w:rPr>
              <w:br/>
              <w:t>Country code</w:t>
            </w:r>
          </w:p>
        </w:tc>
        <w:tc>
          <w:tcPr>
            <w:tcW w:w="2157" w:type="dxa"/>
            <w:shd w:val="clear" w:color="auto" w:fill="FFFFFF"/>
          </w:tcPr>
          <w:p w14:paraId="56E93A15" w14:textId="60A9EAE0" w:rsidR="007967A9" w:rsidRPr="006E24CB" w:rsidRDefault="006E24CB" w:rsidP="006E24CB">
            <w:pPr>
              <w:shd w:val="clear" w:color="auto" w:fill="FFFFFF"/>
              <w:ind w:right="-993"/>
              <w:rPr>
                <w:rFonts w:ascii="Verdana" w:hAnsi="Verdana" w:cs="Arial"/>
                <w:b/>
                <w:sz w:val="20"/>
                <w:highlight w:val="yellow"/>
                <w:lang w:val="en-GB"/>
              </w:rPr>
            </w:pPr>
            <w:r>
              <w:rPr>
                <w:rFonts w:ascii="Verdana" w:hAnsi="Verdana" w:cs="Arial"/>
                <w:b/>
                <w:sz w:val="20"/>
                <w:highlight w:val="yellow"/>
                <w:lang w:val="en-GB"/>
              </w:rPr>
              <w:t>Lebanon</w:t>
            </w:r>
          </w:p>
        </w:tc>
      </w:tr>
      <w:tr w:rsidR="007967A9" w:rsidRPr="00EF398E" w14:paraId="56E93A1B" w14:textId="77777777" w:rsidTr="0081766A">
        <w:tc>
          <w:tcPr>
            <w:tcW w:w="2232" w:type="dxa"/>
            <w:shd w:val="clear" w:color="auto" w:fill="FFFFFF"/>
          </w:tcPr>
          <w:p w14:paraId="56E93A17" w14:textId="77777777" w:rsidR="007967A9" w:rsidRPr="006E24CB" w:rsidRDefault="007967A9" w:rsidP="00B223B0">
            <w:pPr>
              <w:shd w:val="clear" w:color="auto" w:fill="FFFFFF"/>
              <w:spacing w:after="120"/>
              <w:ind w:right="-993"/>
              <w:jc w:val="left"/>
              <w:rPr>
                <w:rFonts w:ascii="Verdana" w:hAnsi="Verdana" w:cs="Arial"/>
                <w:sz w:val="20"/>
                <w:highlight w:val="yellow"/>
                <w:lang w:val="en-GB"/>
              </w:rPr>
            </w:pPr>
            <w:r w:rsidRPr="006E24CB">
              <w:rPr>
                <w:rFonts w:ascii="Verdana" w:hAnsi="Verdana" w:cs="Arial"/>
                <w:sz w:val="20"/>
                <w:highlight w:val="yellow"/>
                <w:lang w:val="en-GB"/>
              </w:rPr>
              <w:t>Contact person</w:t>
            </w:r>
            <w:r w:rsidRPr="006E24CB">
              <w:rPr>
                <w:rFonts w:ascii="Verdana" w:hAnsi="Verdana" w:cs="Arial"/>
                <w:sz w:val="20"/>
                <w:highlight w:val="yellow"/>
                <w:lang w:val="en-GB"/>
              </w:rPr>
              <w:br/>
              <w:t>name and position</w:t>
            </w:r>
          </w:p>
        </w:tc>
        <w:tc>
          <w:tcPr>
            <w:tcW w:w="2271" w:type="dxa"/>
            <w:shd w:val="clear" w:color="auto" w:fill="FFFFFF"/>
          </w:tcPr>
          <w:p w14:paraId="56E93A18" w14:textId="77777777" w:rsidR="007967A9" w:rsidRPr="006E24CB" w:rsidRDefault="007967A9" w:rsidP="00B223B0">
            <w:pPr>
              <w:shd w:val="clear" w:color="auto" w:fill="FFFFFF"/>
              <w:spacing w:after="120"/>
              <w:ind w:right="-993"/>
              <w:jc w:val="left"/>
              <w:rPr>
                <w:rFonts w:ascii="Verdana" w:hAnsi="Verdana" w:cs="Arial"/>
                <w:sz w:val="20"/>
                <w:highlight w:val="yellow"/>
                <w:lang w:val="en-GB"/>
              </w:rPr>
            </w:pPr>
          </w:p>
        </w:tc>
        <w:tc>
          <w:tcPr>
            <w:tcW w:w="2268" w:type="dxa"/>
            <w:shd w:val="clear" w:color="auto" w:fill="FFFFFF"/>
          </w:tcPr>
          <w:p w14:paraId="56E93A19" w14:textId="77777777" w:rsidR="007967A9" w:rsidRPr="006E24CB" w:rsidRDefault="00EF398E" w:rsidP="00B223B0">
            <w:pPr>
              <w:shd w:val="clear" w:color="auto" w:fill="FFFFFF"/>
              <w:spacing w:after="120"/>
              <w:ind w:right="-993"/>
              <w:jc w:val="left"/>
              <w:rPr>
                <w:rFonts w:ascii="Verdana" w:hAnsi="Verdana" w:cs="Arial"/>
                <w:b/>
                <w:sz w:val="20"/>
                <w:highlight w:val="yellow"/>
                <w:lang w:val="fr-BE"/>
              </w:rPr>
            </w:pPr>
            <w:r w:rsidRPr="006E24CB">
              <w:rPr>
                <w:rFonts w:ascii="Verdana" w:hAnsi="Verdana" w:cs="Arial"/>
                <w:sz w:val="20"/>
                <w:highlight w:val="yellow"/>
                <w:lang w:val="fr-BE"/>
              </w:rPr>
              <w:t xml:space="preserve">Contact </w:t>
            </w:r>
            <w:proofErr w:type="spellStart"/>
            <w:r w:rsidRPr="006E24CB">
              <w:rPr>
                <w:rFonts w:ascii="Verdana" w:hAnsi="Verdana" w:cs="Arial"/>
                <w:sz w:val="20"/>
                <w:highlight w:val="yellow"/>
                <w:lang w:val="fr-BE"/>
              </w:rPr>
              <w:t>person</w:t>
            </w:r>
            <w:proofErr w:type="spellEnd"/>
            <w:r w:rsidRPr="006E24CB">
              <w:rPr>
                <w:rFonts w:ascii="Verdana" w:hAnsi="Verdana" w:cs="Arial"/>
                <w:sz w:val="20"/>
                <w:highlight w:val="yellow"/>
                <w:lang w:val="fr-BE"/>
              </w:rPr>
              <w:br/>
              <w:t>e-mail / phone</w:t>
            </w:r>
          </w:p>
        </w:tc>
        <w:tc>
          <w:tcPr>
            <w:tcW w:w="2157" w:type="dxa"/>
            <w:shd w:val="clear" w:color="auto" w:fill="FFFFFF"/>
          </w:tcPr>
          <w:p w14:paraId="56E93A1A" w14:textId="77777777" w:rsidR="007967A9" w:rsidRPr="006E24CB" w:rsidRDefault="007967A9" w:rsidP="00B223B0">
            <w:pPr>
              <w:shd w:val="clear" w:color="auto" w:fill="FFFFFF"/>
              <w:spacing w:after="120"/>
              <w:ind w:right="-993"/>
              <w:jc w:val="left"/>
              <w:rPr>
                <w:rFonts w:ascii="Verdana" w:hAnsi="Verdana" w:cs="Arial"/>
                <w:b/>
                <w:color w:val="002060"/>
                <w:sz w:val="20"/>
                <w:highlight w:val="yellow"/>
                <w:lang w:val="fr-BE"/>
              </w:rPr>
            </w:pPr>
          </w:p>
        </w:tc>
      </w:tr>
    </w:tbl>
    <w:p w14:paraId="2FFD8109" w14:textId="77777777" w:rsidR="00D2071E" w:rsidRPr="00A941C9" w:rsidRDefault="00D2071E" w:rsidP="007967A9">
      <w:pPr>
        <w:pStyle w:val="Titolo4"/>
        <w:keepNext w:val="0"/>
        <w:numPr>
          <w:ilvl w:val="0"/>
          <w:numId w:val="0"/>
        </w:numPr>
        <w:jc w:val="left"/>
        <w:rPr>
          <w:rFonts w:ascii="Verdana" w:hAnsi="Verdana" w:cs="Arial"/>
          <w:sz w:val="20"/>
          <w:lang w:val="fr-BE"/>
        </w:rPr>
      </w:pPr>
    </w:p>
    <w:p w14:paraId="56E93A1E" w14:textId="0F7E9235" w:rsidR="007967A9" w:rsidRDefault="007967A9" w:rsidP="007967A9">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o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1592D057" w:rsidR="00377526" w:rsidRPr="00121A1B" w:rsidRDefault="008C3569"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imandonotadichiusura"/>
          <w:rFonts w:ascii="Verdana" w:hAnsi="Verdana" w:cs="Calibri"/>
          <w:lang w:val="en-GB"/>
        </w:rPr>
        <w:endnoteReference w:id="6"/>
      </w:r>
      <w:r w:rsidR="00377526" w:rsidRPr="00121A1B">
        <w:rPr>
          <w:rFonts w:ascii="Verdana" w:hAnsi="Verdana" w:cs="Calibri"/>
          <w:lang w:val="en-GB"/>
        </w:rPr>
        <w:t xml:space="preserve">: </w:t>
      </w:r>
      <w:r w:rsidR="009E1EB9">
        <w:rPr>
          <w:rFonts w:ascii="Verdana" w:hAnsi="Verdana" w:cs="Calibri"/>
          <w:lang w:val="en-GB"/>
        </w:rPr>
        <w:t>Architecture</w:t>
      </w:r>
    </w:p>
    <w:p w14:paraId="56E93A26" w14:textId="16293B4B" w:rsidR="00377526" w:rsidRPr="00B223B0" w:rsidRDefault="00377526" w:rsidP="005A1D32">
      <w:pPr>
        <w:pStyle w:val="Testocommento"/>
        <w:tabs>
          <w:tab w:val="left" w:pos="2552"/>
          <w:tab w:val="left" w:pos="3686"/>
          <w:tab w:val="left" w:pos="5954"/>
        </w:tabs>
        <w:rPr>
          <w:rFonts w:ascii="Verdana" w:hAnsi="Verdana" w:cs="Calibri"/>
          <w:lang w:val="en-GB"/>
        </w:rPr>
      </w:pPr>
      <w:r w:rsidRPr="009E1EB9">
        <w:rPr>
          <w:rFonts w:ascii="Verdana" w:hAnsi="Verdana" w:cs="Calibri"/>
          <w:highlight w:val="yellow"/>
          <w:lang w:val="en-GB"/>
        </w:rPr>
        <w:t>Level</w:t>
      </w:r>
      <w:r w:rsidR="00466BFF" w:rsidRPr="009E1EB9">
        <w:rPr>
          <w:rFonts w:ascii="Verdana" w:hAnsi="Verdana" w:cs="Calibri"/>
          <w:highlight w:val="yellow"/>
          <w:lang w:val="en-GB"/>
        </w:rPr>
        <w:t xml:space="preserve"> (select </w:t>
      </w:r>
      <w:r w:rsidR="005F0E76" w:rsidRPr="009E1EB9">
        <w:rPr>
          <w:rFonts w:ascii="Verdana" w:hAnsi="Verdana" w:cs="Calibri"/>
          <w:highlight w:val="yellow"/>
          <w:lang w:val="en-GB"/>
        </w:rPr>
        <w:t xml:space="preserve">the main </w:t>
      </w:r>
      <w:r w:rsidR="00466BFF" w:rsidRPr="009E1EB9">
        <w:rPr>
          <w:rFonts w:ascii="Verdana" w:hAnsi="Verdana" w:cs="Calibri"/>
          <w:highlight w:val="yellow"/>
          <w:lang w:val="en-GB"/>
        </w:rPr>
        <w:t>one)</w:t>
      </w:r>
      <w:r w:rsidRPr="009E1EB9">
        <w:rPr>
          <w:rFonts w:ascii="Verdana" w:hAnsi="Verdana" w:cs="Calibri"/>
          <w:highlight w:val="yellow"/>
          <w:lang w:val="en-GB"/>
        </w:rPr>
        <w:t xml:space="preserve">: Short cycle </w:t>
      </w:r>
      <w:r w:rsidRPr="009E1EB9">
        <w:rPr>
          <w:rFonts w:ascii="Verdana" w:hAnsi="Verdana"/>
          <w:highlight w:val="yellow"/>
          <w:lang w:val="en-GB"/>
        </w:rPr>
        <w:t xml:space="preserve">(EQF level 5) </w:t>
      </w:r>
      <w:sdt>
        <w:sdtPr>
          <w:rPr>
            <w:rFonts w:ascii="Verdana" w:hAnsi="Verdana"/>
            <w:highlight w:val="yellow"/>
            <w:lang w:val="en-GB"/>
          </w:rPr>
          <w:id w:val="1865860397"/>
          <w14:checkbox>
            <w14:checked w14:val="0"/>
            <w14:checkedState w14:val="2612" w14:font="MS Gothic"/>
            <w14:uncheckedState w14:val="2610" w14:font="MS Gothic"/>
          </w14:checkbox>
        </w:sdtPr>
        <w:sdtEndPr/>
        <w:sdtContent>
          <w:r w:rsidR="00A941C9" w:rsidRPr="009E1EB9">
            <w:rPr>
              <w:rFonts w:ascii="MS Gothic" w:eastAsia="MS Gothic" w:hAnsi="MS Gothic" w:hint="eastAsia"/>
              <w:highlight w:val="yellow"/>
              <w:lang w:val="en-GB"/>
            </w:rPr>
            <w:t>☐</w:t>
          </w:r>
        </w:sdtContent>
      </w:sdt>
      <w:r w:rsidRPr="009E1EB9">
        <w:rPr>
          <w:rFonts w:ascii="Verdana" w:hAnsi="Verdana" w:cs="Calibri"/>
          <w:highlight w:val="yellow"/>
          <w:lang w:val="en-GB"/>
        </w:rPr>
        <w:t xml:space="preserve">; Bachelor </w:t>
      </w:r>
      <w:r w:rsidRPr="009E1EB9">
        <w:rPr>
          <w:rFonts w:ascii="Verdana" w:hAnsi="Verdana"/>
          <w:highlight w:val="yellow"/>
          <w:lang w:val="en-GB"/>
        </w:rPr>
        <w:t>or equiv</w:t>
      </w:r>
      <w:r w:rsidR="00713E3E" w:rsidRPr="009E1EB9">
        <w:rPr>
          <w:rFonts w:ascii="Verdana" w:hAnsi="Verdana"/>
          <w:highlight w:val="yellow"/>
          <w:lang w:val="en-GB"/>
        </w:rPr>
        <w:t>alent first cycle (EQF level 6)</w:t>
      </w:r>
      <w:r w:rsidRPr="009E1EB9">
        <w:rPr>
          <w:rFonts w:ascii="Verdana" w:hAnsi="Verdana" w:cs="Calibri"/>
          <w:highlight w:val="yellow"/>
          <w:lang w:val="en-GB"/>
        </w:rPr>
        <w:t xml:space="preserve"> </w:t>
      </w:r>
      <w:sdt>
        <w:sdtPr>
          <w:rPr>
            <w:rFonts w:ascii="Verdana" w:hAnsi="Verdana" w:cs="Calibri"/>
            <w:highlight w:val="yellow"/>
            <w:lang w:val="en-GB"/>
          </w:rPr>
          <w:id w:val="-376010837"/>
          <w14:checkbox>
            <w14:checked w14:val="0"/>
            <w14:checkedState w14:val="2612" w14:font="MS Gothic"/>
            <w14:uncheckedState w14:val="2610" w14:font="MS Gothic"/>
          </w14:checkbox>
        </w:sdtPr>
        <w:sdtEndPr/>
        <w:sdtContent>
          <w:r w:rsidR="004C13A6" w:rsidRPr="009E1EB9">
            <w:rPr>
              <w:rFonts w:ascii="MS Gothic" w:eastAsia="MS Gothic" w:hAnsi="MS Gothic" w:cs="Calibri" w:hint="eastAsia"/>
              <w:highlight w:val="yellow"/>
              <w:lang w:val="en-GB"/>
            </w:rPr>
            <w:t>☐</w:t>
          </w:r>
        </w:sdtContent>
      </w:sdt>
      <w:r w:rsidRPr="009E1EB9">
        <w:rPr>
          <w:rFonts w:ascii="Verdana" w:hAnsi="Verdana" w:cs="Calibri"/>
          <w:highlight w:val="yellow"/>
          <w:lang w:val="en-GB"/>
        </w:rPr>
        <w:t xml:space="preserve">; Master </w:t>
      </w:r>
      <w:r w:rsidRPr="009E1EB9">
        <w:rPr>
          <w:rFonts w:ascii="Verdana" w:hAnsi="Verdana"/>
          <w:highlight w:val="yellow"/>
          <w:lang w:val="en-GB"/>
        </w:rPr>
        <w:t>or equiva</w:t>
      </w:r>
      <w:r w:rsidR="00713E3E" w:rsidRPr="009E1EB9">
        <w:rPr>
          <w:rFonts w:ascii="Verdana" w:hAnsi="Verdana"/>
          <w:highlight w:val="yellow"/>
          <w:lang w:val="en-GB"/>
        </w:rPr>
        <w:t>lent second cycle (EQF level 7)</w:t>
      </w:r>
      <w:r w:rsidRPr="009E1EB9">
        <w:rPr>
          <w:rFonts w:ascii="Verdana" w:hAnsi="Verdana" w:cs="Calibri"/>
          <w:highlight w:val="yellow"/>
          <w:lang w:val="en-GB"/>
        </w:rPr>
        <w:t xml:space="preserve"> </w:t>
      </w:r>
      <w:sdt>
        <w:sdtPr>
          <w:rPr>
            <w:rFonts w:ascii="Verdana" w:hAnsi="Verdana" w:cs="Calibri"/>
            <w:highlight w:val="yellow"/>
            <w:lang w:val="en-GB"/>
          </w:rPr>
          <w:id w:val="1937254667"/>
          <w14:checkbox>
            <w14:checked w14:val="0"/>
            <w14:checkedState w14:val="2612" w14:font="MS Gothic"/>
            <w14:uncheckedState w14:val="2610" w14:font="MS Gothic"/>
          </w14:checkbox>
        </w:sdtPr>
        <w:sdtEndPr/>
        <w:sdtContent>
          <w:r w:rsidR="004C13A6" w:rsidRPr="009E1EB9">
            <w:rPr>
              <w:rFonts w:ascii="MS Gothic" w:eastAsia="MS Gothic" w:hAnsi="MS Gothic" w:cs="Calibri" w:hint="eastAsia"/>
              <w:highlight w:val="yellow"/>
              <w:lang w:val="en-GB"/>
            </w:rPr>
            <w:t>☐</w:t>
          </w:r>
        </w:sdtContent>
      </w:sdt>
      <w:r w:rsidRPr="009E1EB9">
        <w:rPr>
          <w:rFonts w:ascii="Verdana" w:hAnsi="Verdana" w:cs="Calibri"/>
          <w:highlight w:val="yellow"/>
          <w:lang w:val="en-GB"/>
        </w:rPr>
        <w:t xml:space="preserve">; Doctoral </w:t>
      </w:r>
      <w:r w:rsidRPr="009E1EB9">
        <w:rPr>
          <w:rFonts w:ascii="Verdana" w:hAnsi="Verdana"/>
          <w:highlight w:val="yellow"/>
          <w:lang w:val="en-GB"/>
        </w:rPr>
        <w:t>or equivalent third cycle (EQF level 8)</w:t>
      </w:r>
      <w:r w:rsidRPr="009E1EB9">
        <w:rPr>
          <w:rFonts w:ascii="Verdana" w:hAnsi="Verdana" w:cs="Calibri"/>
          <w:highlight w:val="yellow"/>
          <w:lang w:val="en-GB"/>
        </w:rPr>
        <w:t xml:space="preserve"> </w:t>
      </w:r>
      <w:sdt>
        <w:sdtPr>
          <w:rPr>
            <w:rFonts w:ascii="Verdana" w:hAnsi="Verdana" w:cs="Calibri"/>
            <w:highlight w:val="yellow"/>
            <w:lang w:val="en-GB"/>
          </w:rPr>
          <w:id w:val="-1083216461"/>
          <w14:checkbox>
            <w14:checked w14:val="0"/>
            <w14:checkedState w14:val="2612" w14:font="MS Gothic"/>
            <w14:uncheckedState w14:val="2610" w14:font="MS Gothic"/>
          </w14:checkbox>
        </w:sdtPr>
        <w:sdtEndPr/>
        <w:sdtContent>
          <w:r w:rsidR="004C13A6" w:rsidRPr="009E1EB9">
            <w:rPr>
              <w:rFonts w:ascii="MS Gothic" w:eastAsia="MS Gothic" w:hAnsi="MS Gothic" w:cs="Calibri" w:hint="eastAsia"/>
              <w:highlight w:val="yellow"/>
              <w:lang w:val="en-GB"/>
            </w:rPr>
            <w:t>☐</w:t>
          </w:r>
        </w:sdtContent>
      </w:sdt>
    </w:p>
    <w:p w14:paraId="56E93A27" w14:textId="77777777" w:rsidR="00377526" w:rsidRPr="00490F95"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4A808276" w:rsidR="00377526"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imandonotadichiusura"/>
          <w:rFonts w:ascii="Verdana" w:hAnsi="Verdana" w:cs="Calibri"/>
          <w:lang w:val="en-GB"/>
        </w:rPr>
        <w:endnoteReference w:id="7"/>
      </w:r>
      <w:r w:rsidRPr="00490F95">
        <w:rPr>
          <w:rFonts w:ascii="Verdana" w:hAnsi="Verdana" w:cs="Calibri"/>
          <w:lang w:val="en-GB"/>
        </w:rPr>
        <w:t xml:space="preserve">: </w:t>
      </w:r>
      <w:r w:rsidR="009E1EB9">
        <w:rPr>
          <w:rFonts w:ascii="Verdana" w:hAnsi="Verdana" w:cs="Calibri"/>
          <w:lang w:val="en-GB"/>
        </w:rPr>
        <w:t>12</w:t>
      </w:r>
    </w:p>
    <w:p w14:paraId="63DFBEF5" w14:textId="38DC3093" w:rsidR="00466BFF" w:rsidRPr="00490F95" w:rsidRDefault="00466BFF" w:rsidP="005A1D32">
      <w:pPr>
        <w:pStyle w:val="Testocommento"/>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Pr="009E1EB9">
        <w:rPr>
          <w:rFonts w:ascii="Verdana" w:hAnsi="Verdana" w:cs="Calibri"/>
          <w:highlight w:val="yellow"/>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imandonotadichiusura"/>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3F19D5AA"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
          <w:p w14:paraId="56E93A4C" w14:textId="6EC2DE55"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9E1EB9">
              <w:rPr>
                <w:rFonts w:ascii="Verdana" w:hAnsi="Verdana" w:cs="Calibri"/>
                <w:sz w:val="20"/>
                <w:lang w:val="en-GB"/>
              </w:rPr>
              <w:t xml:space="preserve"> </w:t>
            </w:r>
            <w:proofErr w:type="spellStart"/>
            <w:r w:rsidR="006E24CB" w:rsidRPr="006E24CB">
              <w:rPr>
                <w:rFonts w:ascii="Verdana" w:hAnsi="Verdana" w:cs="Calibri"/>
                <w:sz w:val="20"/>
                <w:lang w:val="en-GB"/>
              </w:rPr>
              <w:t>Prof.</w:t>
            </w:r>
            <w:proofErr w:type="spellEnd"/>
            <w:r w:rsidR="006E24CB" w:rsidRPr="006E24CB">
              <w:rPr>
                <w:rFonts w:ascii="Verdana" w:hAnsi="Verdana" w:cs="Calibri"/>
                <w:sz w:val="20"/>
                <w:lang w:val="en-GB"/>
              </w:rPr>
              <w:t xml:space="preserve"> Luca Marcozzi</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B43F6" w14:textId="77777777" w:rsidR="00152D35" w:rsidRDefault="00152D35">
      <w:r>
        <w:separator/>
      </w:r>
    </w:p>
  </w:endnote>
  <w:endnote w:type="continuationSeparator" w:id="0">
    <w:p w14:paraId="4B330664" w14:textId="77777777" w:rsidR="00152D35" w:rsidRDefault="00152D35">
      <w:r>
        <w:continuationSeparator/>
      </w:r>
    </w:p>
  </w:endnote>
  <w:endnote w:id="1">
    <w:p w14:paraId="4F265B3F" w14:textId="77777777" w:rsidR="0010613D" w:rsidRDefault="00AA696D" w:rsidP="00AA696D">
      <w:pPr>
        <w:pStyle w:val="Testonotadichiusura"/>
        <w:spacing w:after="120"/>
        <w:rPr>
          <w:rFonts w:ascii="Verdana" w:hAnsi="Verdana"/>
          <w:sz w:val="16"/>
          <w:szCs w:val="16"/>
          <w:lang w:val="en-GB"/>
        </w:rPr>
      </w:pPr>
      <w:r w:rsidRPr="001C5CC2">
        <w:rPr>
          <w:rStyle w:val="Rimandonotadichiusura"/>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stonotadichiusura"/>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stonotadichiusura"/>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stonotadichiusura"/>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stonotadichiusura"/>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stonotadichiusura"/>
        <w:spacing w:after="0"/>
        <w:ind w:left="714"/>
        <w:rPr>
          <w:rFonts w:ascii="Verdana" w:hAnsi="Verdana"/>
          <w:sz w:val="16"/>
          <w:szCs w:val="16"/>
          <w:lang w:val="en-GB"/>
        </w:rPr>
      </w:pPr>
    </w:p>
  </w:endnote>
  <w:endnote w:id="2">
    <w:p w14:paraId="56E93A66" w14:textId="6C4DC342" w:rsidR="007967A9" w:rsidRPr="002F549E" w:rsidRDefault="007967A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5923D6CA" w14:textId="4F12E9CC" w:rsidR="00A568F8" w:rsidRPr="002F549E" w:rsidRDefault="00A568F8"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5">
    <w:p w14:paraId="56E93A69" w14:textId="6592F2E0" w:rsidR="007967A9" w:rsidRPr="002F549E" w:rsidRDefault="007967A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Collegamentoipertestuale"/>
            <w:rFonts w:ascii="Verdana" w:hAnsi="Verdana"/>
            <w:sz w:val="16"/>
            <w:szCs w:val="16"/>
            <w:lang w:val="en-GB"/>
          </w:rPr>
          <w:t>https://www.iso.org/obp/ui/#search</w:t>
        </w:r>
      </w:hyperlink>
      <w:r w:rsidR="00EF398E" w:rsidRPr="002F549E">
        <w:rPr>
          <w:rFonts w:ascii="Verdana" w:hAnsi="Verdana"/>
          <w:sz w:val="16"/>
          <w:szCs w:val="16"/>
          <w:lang w:val="en-GB"/>
        </w:rPr>
        <w:t>.</w:t>
      </w:r>
    </w:p>
  </w:endnote>
  <w:endnote w:id="6">
    <w:p w14:paraId="56E93A6B" w14:textId="49072796" w:rsidR="00377526" w:rsidRPr="002F549E" w:rsidRDefault="00377526" w:rsidP="00B223B0">
      <w:pPr>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Collegamentoipertestual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Collegamentoipertestuale"/>
            <w:rFonts w:ascii="Verdana" w:hAnsi="Verdana"/>
            <w:sz w:val="16"/>
            <w:szCs w:val="16"/>
            <w:lang w:val="en-GB"/>
          </w:rPr>
          <w:t>http://ec.europa.eu/education/tools/isced-f_en.htm</w:t>
        </w:r>
      </w:hyperlink>
      <w:r w:rsidR="00252FF1" w:rsidRPr="002F549E">
        <w:rPr>
          <w:rStyle w:val="Collegamentoipertestual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7">
    <w:p w14:paraId="22FE9482" w14:textId="28DC9F7E" w:rsidR="007A4576" w:rsidRPr="00461D1B" w:rsidRDefault="007A4576">
      <w:pPr>
        <w:pStyle w:val="Testonotadichiusura"/>
        <w:rPr>
          <w:rFonts w:ascii="Verdana" w:hAnsi="Verdana" w:cs="Calibri"/>
          <w:sz w:val="16"/>
          <w:szCs w:val="16"/>
          <w:lang w:val="en-GB"/>
        </w:rPr>
      </w:pPr>
      <w:r>
        <w:rPr>
          <w:rStyle w:val="Rimandonotadichiusura"/>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8">
    <w:p w14:paraId="70AAE2E3" w14:textId="538EC549" w:rsidR="00153B61" w:rsidRPr="004208DA" w:rsidRDefault="00153B61" w:rsidP="00B223B0">
      <w:pPr>
        <w:pStyle w:val="Testonotadichiusura"/>
        <w:spacing w:after="100"/>
        <w:rPr>
          <w:rFonts w:ascii="Verdana" w:hAnsi="Verdana" w:cs="Calibri"/>
          <w:color w:val="FF0000"/>
          <w:sz w:val="18"/>
          <w:szCs w:val="18"/>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2E9C8CC6" w:rsidR="0081766A" w:rsidRDefault="0081766A">
        <w:pPr>
          <w:pStyle w:val="Pidipagina"/>
          <w:jc w:val="center"/>
        </w:pPr>
        <w:r>
          <w:fldChar w:fldCharType="begin"/>
        </w:r>
        <w:r>
          <w:instrText xml:space="preserve"> PAGE   \* MERGEFORMAT </w:instrText>
        </w:r>
        <w:r>
          <w:fldChar w:fldCharType="separate"/>
        </w:r>
        <w:r w:rsidR="00D505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dipa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6762B" w14:textId="77777777" w:rsidR="00152D35" w:rsidRDefault="00152D35">
      <w:r>
        <w:separator/>
      </w:r>
    </w:p>
  </w:footnote>
  <w:footnote w:type="continuationSeparator" w:id="0">
    <w:p w14:paraId="67877854" w14:textId="77777777" w:rsidR="00152D35" w:rsidRDefault="00152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it-IT" w:eastAsia="it-I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2D35"/>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0E9"/>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24CB"/>
    <w:rsid w:val="006E591B"/>
    <w:rsid w:val="006E6046"/>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381C"/>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0CBA"/>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1EB9"/>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B6E"/>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2AC"/>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A8B"/>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05AA"/>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2F4C"/>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08ED"/>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agreements@uniroma3.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00E343-A082-42FB-95B4-5DCFC311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14</TotalTime>
  <Pages>4</Pages>
  <Words>466</Words>
  <Characters>2660</Characters>
  <Application>Microsoft Office Word</Application>
  <DocSecurity>0</DocSecurity>
  <PresentationFormat>Microsoft Word 11.0</PresentationFormat>
  <Lines>22</Lines>
  <Paragraphs>6</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3120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Roberta Palmieri</cp:lastModifiedBy>
  <cp:revision>6</cp:revision>
  <cp:lastPrinted>2018-03-16T17:29:00Z</cp:lastPrinted>
  <dcterms:created xsi:type="dcterms:W3CDTF">2018-12-17T09:43:00Z</dcterms:created>
  <dcterms:modified xsi:type="dcterms:W3CDTF">2018-12-17T13:23:00Z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