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19301E5D" w:rsidR="00D22628" w:rsidRPr="00EF257B" w:rsidRDefault="00C62D99" w:rsidP="00C62D99">
      <w:pPr>
        <w:spacing w:after="120"/>
        <w:ind w:right="28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proofErr w:type="spellStart"/>
      <w:r w:rsidRPr="00C72886">
        <w:rPr>
          <w:rFonts w:ascii="Verdana" w:hAnsi="Verdana" w:cs="Arial"/>
          <w:b/>
          <w:color w:val="002060"/>
          <w:szCs w:val="24"/>
          <w:lang w:val="en-GB"/>
        </w:rPr>
        <w:t>Allegato</w:t>
      </w:r>
      <w:proofErr w:type="spellEnd"/>
      <w:r w:rsidRPr="00C72886">
        <w:rPr>
          <w:rFonts w:ascii="Verdana" w:hAnsi="Verdana" w:cs="Arial"/>
          <w:b/>
          <w:color w:val="002060"/>
          <w:szCs w:val="24"/>
          <w:lang w:val="en-GB"/>
        </w:rPr>
        <w:t xml:space="preserve"> 2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C62D99">
      <w:pPr>
        <w:spacing w:after="120"/>
        <w:ind w:right="28" w:firstLine="7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C34251">
        <w:rPr>
          <w:rFonts w:ascii="Verdana" w:hAnsi="Verdana" w:cs="Calibri"/>
          <w:i/>
          <w:highlight w:val="yellow"/>
          <w:lang w:val="en-GB"/>
        </w:rPr>
        <w:t>[day/month/year]</w:t>
      </w:r>
      <w:r w:rsidRPr="00C34251">
        <w:rPr>
          <w:rFonts w:ascii="Verdana" w:hAnsi="Verdana" w:cs="Calibri"/>
          <w:highlight w:val="yellow"/>
          <w:lang w:val="en-GB"/>
        </w:rPr>
        <w:tab/>
        <w:t xml:space="preserve">till </w:t>
      </w:r>
      <w:r w:rsidRPr="00C34251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Pr="00C34251">
        <w:rPr>
          <w:rFonts w:ascii="Verdana" w:hAnsi="Verdana" w:cs="Calibri"/>
          <w:highlight w:val="yellow"/>
          <w:lang w:val="en-GB"/>
        </w:rPr>
        <w:t>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8"/>
        <w:gridCol w:w="2175"/>
        <w:gridCol w:w="2201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653BC1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 xml:space="preserve">Last </w:t>
            </w:r>
            <w:r w:rsidR="00EC15C9" w:rsidRPr="00653BC1">
              <w:rPr>
                <w:rFonts w:ascii="Verdana" w:hAnsi="Verdana" w:cs="Arial"/>
                <w:sz w:val="16"/>
                <w:szCs w:val="16"/>
                <w:lang w:val="en-GB"/>
              </w:rPr>
              <w:t>n</w:t>
            </w: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>ame</w:t>
            </w:r>
            <w:r w:rsidR="007967A9" w:rsidRPr="00653BC1">
              <w:rPr>
                <w:rFonts w:ascii="Verdana" w:hAnsi="Verdana" w:cs="Arial"/>
                <w:sz w:val="16"/>
                <w:szCs w:val="16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653BC1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653BC1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 xml:space="preserve">First </w:t>
            </w:r>
            <w:r w:rsidR="00EC15C9" w:rsidRPr="00653BC1">
              <w:rPr>
                <w:rFonts w:ascii="Verdana" w:hAnsi="Verdana" w:cs="Arial"/>
                <w:sz w:val="16"/>
                <w:szCs w:val="16"/>
                <w:lang w:val="en-GB"/>
              </w:rPr>
              <w:t>n</w:t>
            </w: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>ame</w:t>
            </w:r>
            <w:r w:rsidR="007967A9" w:rsidRPr="00653BC1">
              <w:rPr>
                <w:rFonts w:ascii="Verdana" w:hAnsi="Verdana" w:cs="Arial"/>
                <w:sz w:val="16"/>
                <w:szCs w:val="16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653BC1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653BC1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is-IS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>Seniority</w:t>
            </w:r>
            <w:r w:rsidR="007967A9" w:rsidRPr="00653BC1">
              <w:rPr>
                <w:rStyle w:val="Rimandonotadichiusura"/>
                <w:rFonts w:ascii="Verdana" w:hAnsi="Verdana" w:cs="Arial"/>
                <w:sz w:val="16"/>
                <w:szCs w:val="16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653BC1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653BC1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>Nationality</w:t>
            </w:r>
            <w:r w:rsidR="007967A9" w:rsidRPr="00653BC1">
              <w:rPr>
                <w:rStyle w:val="Rimandonotadichiusura"/>
                <w:rFonts w:ascii="Verdana" w:hAnsi="Verdana" w:cs="Arial"/>
                <w:sz w:val="16"/>
                <w:szCs w:val="16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653BC1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653BC1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>Sex</w:t>
            </w:r>
            <w:r w:rsidR="00AA0AF4" w:rsidRPr="00653BC1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A0AF4" w:rsidRPr="00653BC1">
              <w:rPr>
                <w:rFonts w:ascii="Verdana" w:hAnsi="Verdana" w:cs="Calibri"/>
                <w:sz w:val="16"/>
                <w:szCs w:val="16"/>
                <w:lang w:val="en-GB"/>
              </w:rPr>
              <w:t>[</w:t>
            </w:r>
            <w:r w:rsidR="00AA0AF4" w:rsidRPr="00653BC1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M/F</w:t>
            </w:r>
            <w:r w:rsidR="00AA0AF4" w:rsidRPr="00653BC1">
              <w:rPr>
                <w:rFonts w:ascii="Verdana" w:hAnsi="Verdana" w:cs="Calibri"/>
                <w:sz w:val="16"/>
                <w:szCs w:val="16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653BC1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653BC1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002D967" w:rsidR="001903D7" w:rsidRPr="00E60A5F" w:rsidRDefault="00D24BF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2020/2021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653BC1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653BC1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609E6212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9"/>
        <w:gridCol w:w="1787"/>
        <w:gridCol w:w="1796"/>
        <w:gridCol w:w="3310"/>
      </w:tblGrid>
      <w:tr w:rsidR="00116FBB" w:rsidRPr="009F5B61" w14:paraId="56E939EA" w14:textId="77777777" w:rsidTr="00C34251">
        <w:trPr>
          <w:trHeight w:val="314"/>
        </w:trPr>
        <w:tc>
          <w:tcPr>
            <w:tcW w:w="2202" w:type="dxa"/>
            <w:shd w:val="clear" w:color="auto" w:fill="FFFFFF"/>
          </w:tcPr>
          <w:p w14:paraId="56E939E5" w14:textId="77777777" w:rsidR="00116FBB" w:rsidRPr="00653BC1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 xml:space="preserve">Name </w:t>
            </w:r>
          </w:p>
        </w:tc>
        <w:tc>
          <w:tcPr>
            <w:tcW w:w="6570" w:type="dxa"/>
            <w:gridSpan w:val="3"/>
            <w:shd w:val="clear" w:color="auto" w:fill="FFFFFF"/>
          </w:tcPr>
          <w:p w14:paraId="56E939E9" w14:textId="1A54D6A3" w:rsidR="00116FBB" w:rsidRPr="008A23A5" w:rsidRDefault="008A23A5" w:rsidP="008A23A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it-IT"/>
              </w:rPr>
            </w:pPr>
            <w:r w:rsidRPr="008A23A5">
              <w:rPr>
                <w:rFonts w:ascii="Verdana" w:hAnsi="Verdana" w:cs="Arial"/>
                <w:b/>
                <w:color w:val="002060"/>
                <w:sz w:val="16"/>
                <w:szCs w:val="16"/>
                <w:lang w:val="it-IT"/>
              </w:rPr>
              <w:t>Università degli Studi Roma Tre</w:t>
            </w:r>
          </w:p>
        </w:tc>
      </w:tr>
      <w:tr w:rsidR="007967A9" w:rsidRPr="005E466D" w14:paraId="56E939F1" w14:textId="77777777" w:rsidTr="00C34251">
        <w:trPr>
          <w:trHeight w:val="314"/>
        </w:trPr>
        <w:tc>
          <w:tcPr>
            <w:tcW w:w="2202" w:type="dxa"/>
            <w:shd w:val="clear" w:color="auto" w:fill="FFFFFF"/>
          </w:tcPr>
          <w:p w14:paraId="56E939EB" w14:textId="39138B23" w:rsidR="007967A9" w:rsidRPr="00653BC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 xml:space="preserve">Erasmus code </w:t>
            </w:r>
          </w:p>
          <w:p w14:paraId="56E939ED" w14:textId="77777777" w:rsidR="007967A9" w:rsidRPr="00653BC1" w:rsidRDefault="007967A9" w:rsidP="00C3425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shd w:val="clear" w:color="auto" w:fill="FFFFFF"/>
          </w:tcPr>
          <w:p w14:paraId="56E939EE" w14:textId="472FA8D9" w:rsidR="007967A9" w:rsidRPr="00653BC1" w:rsidRDefault="008A23A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I ROMA16</w:t>
            </w:r>
          </w:p>
        </w:tc>
        <w:tc>
          <w:tcPr>
            <w:tcW w:w="2205" w:type="dxa"/>
            <w:shd w:val="clear" w:color="auto" w:fill="FFFFFF"/>
          </w:tcPr>
          <w:p w14:paraId="56E939EF" w14:textId="4AADAD8F" w:rsidR="007967A9" w:rsidRPr="00653BC1" w:rsidRDefault="007967A9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2195" w:type="dxa"/>
            <w:shd w:val="clear" w:color="auto" w:fill="FFFFFF"/>
          </w:tcPr>
          <w:p w14:paraId="56E939F0" w14:textId="77777777" w:rsidR="007967A9" w:rsidRPr="00653BC1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7967A9" w:rsidRPr="005E466D" w14:paraId="56E939F6" w14:textId="77777777" w:rsidTr="00C34251">
        <w:trPr>
          <w:trHeight w:val="472"/>
        </w:trPr>
        <w:tc>
          <w:tcPr>
            <w:tcW w:w="2202" w:type="dxa"/>
            <w:shd w:val="clear" w:color="auto" w:fill="FFFFFF"/>
          </w:tcPr>
          <w:p w14:paraId="56E939F2" w14:textId="77777777" w:rsidR="007967A9" w:rsidRPr="00653BC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170" w:type="dxa"/>
            <w:shd w:val="clear" w:color="auto" w:fill="FFFFFF"/>
          </w:tcPr>
          <w:p w14:paraId="2FDEE966" w14:textId="77777777" w:rsidR="00F55C76" w:rsidRPr="00653BC1" w:rsidRDefault="00F55C76" w:rsidP="00F55C7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Via </w:t>
            </w:r>
            <w:proofErr w:type="spellStart"/>
            <w:r w:rsidRPr="00653BC1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Ostiense</w:t>
            </w:r>
            <w:proofErr w:type="spellEnd"/>
            <w:r w:rsidRPr="00653BC1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159</w:t>
            </w:r>
          </w:p>
          <w:p w14:paraId="56E939F3" w14:textId="15ACC9FF" w:rsidR="007967A9" w:rsidRPr="00653BC1" w:rsidRDefault="00F55C76" w:rsidP="00F55C7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00154 Roma</w:t>
            </w:r>
          </w:p>
        </w:tc>
        <w:tc>
          <w:tcPr>
            <w:tcW w:w="2205" w:type="dxa"/>
            <w:shd w:val="clear" w:color="auto" w:fill="FFFFFF"/>
          </w:tcPr>
          <w:p w14:paraId="2EC86CCF" w14:textId="5F5A4439" w:rsidR="00653BC1" w:rsidRPr="00653BC1" w:rsidRDefault="00653BC1" w:rsidP="00C3425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>Country</w:t>
            </w:r>
            <w:r w:rsidR="007967A9" w:rsidRPr="00653BC1">
              <w:rPr>
                <w:rFonts w:ascii="Verdana" w:hAnsi="Verdana" w:cs="Arial"/>
                <w:sz w:val="16"/>
                <w:szCs w:val="16"/>
                <w:lang w:val="en-GB"/>
              </w:rPr>
              <w:br/>
            </w:r>
          </w:p>
          <w:p w14:paraId="56E939F4" w14:textId="12A3BE4E" w:rsidR="007967A9" w:rsidRPr="00653BC1" w:rsidRDefault="007967A9" w:rsidP="00C3425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>Country code</w:t>
            </w:r>
          </w:p>
        </w:tc>
        <w:tc>
          <w:tcPr>
            <w:tcW w:w="2195" w:type="dxa"/>
            <w:shd w:val="clear" w:color="auto" w:fill="FFFFFF"/>
          </w:tcPr>
          <w:p w14:paraId="0D066192" w14:textId="77777777" w:rsidR="007967A9" w:rsidRPr="00653BC1" w:rsidRDefault="00F55C76" w:rsidP="00F55C7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>Italy</w:t>
            </w:r>
          </w:p>
          <w:p w14:paraId="56E939F5" w14:textId="6E1D7AAA" w:rsidR="00F55C76" w:rsidRPr="00653BC1" w:rsidRDefault="00F55C76" w:rsidP="00F55C7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>IT</w:t>
            </w:r>
          </w:p>
        </w:tc>
      </w:tr>
      <w:tr w:rsidR="007967A9" w:rsidRPr="005E466D" w14:paraId="56E939FC" w14:textId="77777777" w:rsidTr="00C34251">
        <w:trPr>
          <w:trHeight w:val="811"/>
        </w:trPr>
        <w:tc>
          <w:tcPr>
            <w:tcW w:w="2202" w:type="dxa"/>
            <w:shd w:val="clear" w:color="auto" w:fill="FFFFFF"/>
          </w:tcPr>
          <w:p w14:paraId="4A16D2D6" w14:textId="77777777" w:rsidR="00F55C76" w:rsidRPr="00653BC1" w:rsidRDefault="00F55C76" w:rsidP="00F55C7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 xml:space="preserve">Contact person for </w:t>
            </w:r>
          </w:p>
          <w:p w14:paraId="1BB02D96" w14:textId="77777777" w:rsidR="00F55C76" w:rsidRPr="00653BC1" w:rsidRDefault="00F55C76" w:rsidP="00F55C7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 xml:space="preserve">Teaching/Staff </w:t>
            </w:r>
          </w:p>
          <w:p w14:paraId="56E939F7" w14:textId="23A8BEE5" w:rsidR="007967A9" w:rsidRPr="00653BC1" w:rsidRDefault="00F55C76" w:rsidP="00F55C7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>mobility</w:t>
            </w:r>
          </w:p>
        </w:tc>
        <w:tc>
          <w:tcPr>
            <w:tcW w:w="2170" w:type="dxa"/>
            <w:shd w:val="clear" w:color="auto" w:fill="FFFFFF"/>
          </w:tcPr>
          <w:p w14:paraId="64BC23BC" w14:textId="19DA92D4" w:rsidR="00F55C76" w:rsidRPr="00DE3181" w:rsidRDefault="00DE3181" w:rsidP="00F55C76">
            <w:pPr>
              <w:pStyle w:val="Body"/>
              <w:rPr>
                <w:sz w:val="16"/>
                <w:szCs w:val="16"/>
                <w:lang w:val="it-IT"/>
              </w:rPr>
            </w:pPr>
            <w:r w:rsidRPr="00DE3181">
              <w:rPr>
                <w:sz w:val="16"/>
                <w:szCs w:val="16"/>
                <w:lang w:val="it-IT"/>
              </w:rPr>
              <w:t>Ufficio Programmi Europei per la Mobilità Studentesca</w:t>
            </w:r>
            <w:bookmarkStart w:id="0" w:name="_GoBack"/>
            <w:bookmarkEnd w:id="0"/>
          </w:p>
          <w:p w14:paraId="56E939F8" w14:textId="3CAFF9F3" w:rsidR="007967A9" w:rsidRPr="00DE3181" w:rsidRDefault="007967A9" w:rsidP="00F55C76">
            <w:pPr>
              <w:pStyle w:val="Body"/>
              <w:rPr>
                <w:sz w:val="16"/>
                <w:szCs w:val="16"/>
                <w:lang w:val="it-IT"/>
              </w:rPr>
            </w:pPr>
          </w:p>
        </w:tc>
        <w:tc>
          <w:tcPr>
            <w:tcW w:w="2205" w:type="dxa"/>
            <w:shd w:val="clear" w:color="auto" w:fill="FFFFFF"/>
          </w:tcPr>
          <w:p w14:paraId="56E939F9" w14:textId="77777777" w:rsidR="007967A9" w:rsidRPr="00653BC1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fr-BE"/>
              </w:rPr>
              <w:t xml:space="preserve">Contact </w:t>
            </w:r>
            <w:proofErr w:type="spellStart"/>
            <w:r w:rsidRPr="00653BC1">
              <w:rPr>
                <w:rFonts w:ascii="Verdana" w:hAnsi="Verdana" w:cs="Arial"/>
                <w:sz w:val="16"/>
                <w:szCs w:val="16"/>
                <w:lang w:val="fr-BE"/>
              </w:rPr>
              <w:t>person</w:t>
            </w:r>
            <w:proofErr w:type="spellEnd"/>
          </w:p>
          <w:p w14:paraId="56E939FA" w14:textId="77777777" w:rsidR="007967A9" w:rsidRPr="00653BC1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fr-BE"/>
              </w:rPr>
              <w:t>e-mail / phone</w:t>
            </w:r>
          </w:p>
        </w:tc>
        <w:tc>
          <w:tcPr>
            <w:tcW w:w="2195" w:type="dxa"/>
            <w:shd w:val="clear" w:color="auto" w:fill="FFFFFF"/>
          </w:tcPr>
          <w:p w14:paraId="1B30DF2F" w14:textId="77777777" w:rsidR="00F55C76" w:rsidRPr="00653BC1" w:rsidRDefault="00F55C76" w:rsidP="00F55C7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653BC1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erasmus.agreements@uniroma3.it</w:t>
            </w:r>
          </w:p>
          <w:p w14:paraId="56E939FB" w14:textId="7C9F40D6" w:rsidR="007967A9" w:rsidRPr="00653BC1" w:rsidRDefault="00F55C76" w:rsidP="00F55C7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653BC1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+390657332746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6"/>
        <w:gridCol w:w="2215"/>
        <w:gridCol w:w="2256"/>
        <w:gridCol w:w="2105"/>
      </w:tblGrid>
      <w:tr w:rsidR="00A75662" w:rsidRPr="00653BC1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653BC1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653BC1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653BC1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>Faculty/</w:t>
            </w:r>
            <w:r w:rsidR="00A75662" w:rsidRPr="00653BC1">
              <w:rPr>
                <w:rFonts w:ascii="Verdana" w:hAnsi="Verdana" w:cs="Arial"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653BC1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A75662" w:rsidRPr="00653BC1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653BC1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>Erasmus code</w:t>
            </w:r>
          </w:p>
          <w:p w14:paraId="56E93A0D" w14:textId="77777777" w:rsidR="00A75662" w:rsidRPr="00653BC1" w:rsidRDefault="00A75662" w:rsidP="00C3425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653BC1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653BC1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653BC1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7967A9" w:rsidRPr="00653BC1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653BC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69F55FD8" w:rsidR="007967A9" w:rsidRPr="00653BC1" w:rsidRDefault="007967A9" w:rsidP="00F55C7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653BC1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0DD82249" w:rsidR="007967A9" w:rsidRPr="00653BC1" w:rsidRDefault="007967A9" w:rsidP="00F55C7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</w:tc>
      </w:tr>
      <w:tr w:rsidR="007967A9" w:rsidRPr="00653BC1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653BC1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t>Contact person</w:t>
            </w:r>
            <w:r w:rsidRPr="00653BC1">
              <w:rPr>
                <w:rFonts w:ascii="Verdana" w:hAnsi="Verdana" w:cs="Arial"/>
                <w:sz w:val="16"/>
                <w:szCs w:val="16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6601A847" w:rsidR="007967A9" w:rsidRPr="00653BC1" w:rsidRDefault="007967A9" w:rsidP="00F55C7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653BC1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fr-BE"/>
              </w:rPr>
            </w:pPr>
            <w:r w:rsidRPr="00653BC1">
              <w:rPr>
                <w:rFonts w:ascii="Verdana" w:hAnsi="Verdana" w:cs="Arial"/>
                <w:sz w:val="16"/>
                <w:szCs w:val="16"/>
                <w:lang w:val="fr-BE"/>
              </w:rPr>
              <w:t xml:space="preserve">Contact </w:t>
            </w:r>
            <w:proofErr w:type="spellStart"/>
            <w:r w:rsidRPr="00653BC1">
              <w:rPr>
                <w:rFonts w:ascii="Verdana" w:hAnsi="Verdana" w:cs="Arial"/>
                <w:sz w:val="16"/>
                <w:szCs w:val="16"/>
                <w:lang w:val="fr-BE"/>
              </w:rPr>
              <w:t>person</w:t>
            </w:r>
            <w:proofErr w:type="spellEnd"/>
            <w:r w:rsidRPr="00653BC1">
              <w:rPr>
                <w:rFonts w:ascii="Verdana" w:hAnsi="Verdana" w:cs="Arial"/>
                <w:sz w:val="16"/>
                <w:szCs w:val="16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653BC1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</w:tbl>
    <w:p w14:paraId="2FFD8109" w14:textId="77777777" w:rsidR="00D2071E" w:rsidRPr="00653BC1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16"/>
          <w:szCs w:val="16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4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77526" w:rsidRPr="00C34251">
        <w:rPr>
          <w:rFonts w:ascii="Verdana" w:hAnsi="Verdana" w:cs="Calibri"/>
          <w:highlight w:val="yellow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A57CBA">
        <w:rPr>
          <w:rFonts w:ascii="Verdana" w:hAnsi="Verdana" w:cs="Calibri"/>
          <w:highlight w:val="yellow"/>
          <w:lang w:val="en-GB"/>
        </w:rPr>
        <w:t>Level</w:t>
      </w:r>
      <w:r w:rsidR="00466BFF" w:rsidRPr="00A57CBA">
        <w:rPr>
          <w:rFonts w:ascii="Verdana" w:hAnsi="Verdana" w:cs="Calibri"/>
          <w:highlight w:val="yellow"/>
          <w:lang w:val="en-GB"/>
        </w:rPr>
        <w:t xml:space="preserve"> (select </w:t>
      </w:r>
      <w:r w:rsidR="005F0E76" w:rsidRPr="00A57CBA">
        <w:rPr>
          <w:rFonts w:ascii="Verdana" w:hAnsi="Verdana" w:cs="Calibri"/>
          <w:highlight w:val="yellow"/>
          <w:lang w:val="en-GB"/>
        </w:rPr>
        <w:t xml:space="preserve">the main </w:t>
      </w:r>
      <w:r w:rsidR="00466BFF" w:rsidRPr="00A57CBA">
        <w:rPr>
          <w:rFonts w:ascii="Verdana" w:hAnsi="Verdana" w:cs="Calibri"/>
          <w:highlight w:val="yellow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Pr="00C34251">
        <w:rPr>
          <w:rFonts w:ascii="Verdana" w:hAnsi="Verdana" w:cs="Calibri"/>
          <w:highlight w:val="yellow"/>
          <w:lang w:val="en-GB"/>
        </w:rPr>
        <w:t>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Pr="00C34251">
        <w:rPr>
          <w:rFonts w:ascii="Verdana" w:hAnsi="Verdana" w:cs="Calibri"/>
          <w:highlight w:val="yellow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5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8A23A5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The </w:t>
            </w:r>
            <w:r w:rsidR="00FF66CC" w:rsidRPr="008A23A5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teaching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5A1311F2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6E93A4C" w14:textId="4F08E142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C34251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C34251" w:rsidRPr="00CE3002">
              <w:rPr>
                <w:rFonts w:ascii="Verdana" w:hAnsi="Verdana" w:cs="Calibri"/>
                <w:b/>
                <w:sz w:val="20"/>
                <w:lang w:val="en-GB"/>
              </w:rPr>
              <w:t>Prof.</w:t>
            </w:r>
            <w:proofErr w:type="spellEnd"/>
            <w:r w:rsidR="00C34251" w:rsidRPr="00CE3002">
              <w:rPr>
                <w:rFonts w:ascii="Verdana" w:hAnsi="Verdana" w:cs="Calibri"/>
                <w:b/>
                <w:sz w:val="20"/>
                <w:lang w:val="en-GB"/>
              </w:rPr>
              <w:t xml:space="preserve"> Luca Marcozzi</w:t>
            </w:r>
            <w:r w:rsidR="00C34251">
              <w:rPr>
                <w:rFonts w:ascii="Verdana" w:hAnsi="Verdana" w:cs="Calibri"/>
                <w:sz w:val="20"/>
                <w:lang w:val="en-GB"/>
              </w:rPr>
              <w:t>, Erasmus Institutional Coordinator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391B4" w14:textId="77777777" w:rsidR="00675113" w:rsidRDefault="00675113">
      <w:r>
        <w:separator/>
      </w:r>
    </w:p>
  </w:endnote>
  <w:endnote w:type="continuationSeparator" w:id="0">
    <w:p w14:paraId="0ACC04BA" w14:textId="77777777" w:rsidR="00675113" w:rsidRDefault="00675113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4061D75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0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65A6D" w14:textId="77777777" w:rsidR="00675113" w:rsidRDefault="00675113">
      <w:r>
        <w:separator/>
      </w:r>
    </w:p>
  </w:footnote>
  <w:footnote w:type="continuationSeparator" w:id="0">
    <w:p w14:paraId="7175A0DF" w14:textId="77777777" w:rsidR="00675113" w:rsidRDefault="0067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48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4D8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2191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3BC1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113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23A5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57CBA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0A0C"/>
    <w:rsid w:val="00C31174"/>
    <w:rsid w:val="00C33C2A"/>
    <w:rsid w:val="00C34251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2D99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2886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1DC5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002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4BF6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3A95"/>
    <w:rsid w:val="00D644A0"/>
    <w:rsid w:val="00D657D4"/>
    <w:rsid w:val="00D700C2"/>
    <w:rsid w:val="00D738DE"/>
    <w:rsid w:val="00D7496E"/>
    <w:rsid w:val="00D7658A"/>
    <w:rsid w:val="00D766ED"/>
    <w:rsid w:val="00D7793C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181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0A5F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5C7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3017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  <w15:docId w15:val="{2961C89E-0320-4B7C-9CA0-C6EE71A7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2" ma:contentTypeDescription="Creare un nuovo documento." ma:contentTypeScope="" ma:versionID="1ccd2eabacfc4d253045b64c5bba5806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d053342832964440425a4e2db3405aef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03e99e9-d791-4200-86c7-62acab3692b4"/>
    <ds:schemaRef ds:uri="ad62890a-8758-450c-8da3-8bf347edf47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8940B-628F-470C-8698-AB0F6AEAB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8B7CE0-A152-4F1B-971C-F090DED9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421</Words>
  <Characters>2612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3027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Lucia Celletti</cp:lastModifiedBy>
  <cp:revision>6</cp:revision>
  <cp:lastPrinted>2013-11-06T08:46:00Z</cp:lastPrinted>
  <dcterms:created xsi:type="dcterms:W3CDTF">2020-10-27T11:52:00Z</dcterms:created>
  <dcterms:modified xsi:type="dcterms:W3CDTF">2020-10-27T11:56:00Z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0x01010094EFC0CC6AE0164587EBC6F284AA74EF</vt:lpwstr>
  </property>
</Properties>
</file>