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2D16A53C" w:rsidR="001166B5" w:rsidRPr="00027E6B" w:rsidRDefault="00027E6B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b/>
          <w:caps/>
          <w:color w:val="002060"/>
          <w:sz w:val="20"/>
          <w:lang w:val="en-GB"/>
        </w:rPr>
      </w:pPr>
      <w:r w:rsidRPr="00027E6B">
        <w:rPr>
          <w:rFonts w:ascii="Verdana" w:hAnsi="Verdana"/>
          <w:b/>
          <w:caps/>
          <w:color w:val="002060"/>
          <w:sz w:val="20"/>
          <w:lang w:val="en-GB"/>
        </w:rPr>
        <w:t>Annex I</w:t>
      </w: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F37D46">
        <w:rPr>
          <w:rFonts w:ascii="Verdana" w:hAnsi="Verdana" w:cs="Calibri"/>
          <w:i/>
          <w:highlight w:val="yellow"/>
          <w:lang w:val="en-GB"/>
        </w:rPr>
        <w:t>[day/month/year]</w:t>
      </w:r>
      <w:r w:rsidRPr="00F37D46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F37D46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60787A3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F37D46">
        <w:rPr>
          <w:rFonts w:ascii="Verdana" w:hAnsi="Verdana" w:cs="Calibri"/>
          <w:lang w:val="en-GB"/>
        </w:rPr>
        <w:t>……………….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0893E0CF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924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4253"/>
      </w:tblGrid>
      <w:tr w:rsidR="00116FBB" w:rsidRPr="009F5B61" w14:paraId="56E939EA" w14:textId="77777777" w:rsidTr="002E686C">
        <w:trPr>
          <w:trHeight w:val="314"/>
        </w:trPr>
        <w:tc>
          <w:tcPr>
            <w:tcW w:w="1986" w:type="dxa"/>
            <w:shd w:val="clear" w:color="auto" w:fill="FFFFFF"/>
          </w:tcPr>
          <w:p w14:paraId="56E939E5" w14:textId="77777777" w:rsidR="00116FBB" w:rsidRPr="00F66CC6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66CC6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938" w:type="dxa"/>
            <w:gridSpan w:val="3"/>
            <w:shd w:val="clear" w:color="auto" w:fill="FFFFFF"/>
          </w:tcPr>
          <w:p w14:paraId="56E939E9" w14:textId="65BF5803" w:rsidR="00116FBB" w:rsidRPr="00F66CC6" w:rsidRDefault="009660AB" w:rsidP="009660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F66CC6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Università degli </w:t>
            </w:r>
            <w:r w:rsidR="00F66CC6" w:rsidRPr="00F66CC6">
              <w:rPr>
                <w:rFonts w:ascii="Verdana" w:hAnsi="Verdana" w:cs="Arial"/>
                <w:color w:val="002060"/>
                <w:sz w:val="20"/>
                <w:lang w:val="it-IT"/>
              </w:rPr>
              <w:t>Studi Roma Tre</w:t>
            </w:r>
          </w:p>
        </w:tc>
      </w:tr>
      <w:tr w:rsidR="007967A9" w:rsidRPr="005E466D" w14:paraId="56E939F1" w14:textId="77777777" w:rsidTr="002E686C">
        <w:trPr>
          <w:trHeight w:val="314"/>
        </w:trPr>
        <w:tc>
          <w:tcPr>
            <w:tcW w:w="1986" w:type="dxa"/>
            <w:shd w:val="clear" w:color="auto" w:fill="FFFFFF"/>
          </w:tcPr>
          <w:p w14:paraId="751A1A67" w14:textId="77777777" w:rsidR="00A611F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66CC6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</w:p>
          <w:p w14:paraId="56E939EB" w14:textId="594632DC" w:rsidR="007967A9" w:rsidRPr="00F66CC6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66CC6">
              <w:rPr>
                <w:rFonts w:ascii="Verdana" w:hAnsi="Verdana" w:cs="Arial"/>
                <w:sz w:val="20"/>
                <w:lang w:val="en-GB"/>
              </w:rPr>
              <w:t>code</w:t>
            </w:r>
            <w:r w:rsidR="00A568F8" w:rsidRPr="00F66CC6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F66CC6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77777777" w:rsidR="007967A9" w:rsidRPr="00F66CC6" w:rsidRDefault="007967A9" w:rsidP="009660A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56E939EE" w14:textId="171F1A31" w:rsidR="007967A9" w:rsidRPr="007B69B3" w:rsidRDefault="009660A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B69B3">
              <w:rPr>
                <w:rFonts w:ascii="Verdana" w:hAnsi="Verdana" w:cs="Arial"/>
                <w:color w:val="002060"/>
                <w:sz w:val="20"/>
                <w:lang w:val="en-GB"/>
              </w:rPr>
              <w:t>I ROMA16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14:paraId="56E939EF" w14:textId="7A617BD2" w:rsidR="007967A9" w:rsidRPr="00F66CC6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66CC6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4253" w:type="dxa"/>
            <w:shd w:val="clear" w:color="auto" w:fill="FFFFFF"/>
          </w:tcPr>
          <w:p w14:paraId="56E939F0" w14:textId="77777777" w:rsidR="007967A9" w:rsidRPr="00F66CC6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E686C">
        <w:trPr>
          <w:trHeight w:val="472"/>
        </w:trPr>
        <w:tc>
          <w:tcPr>
            <w:tcW w:w="1986" w:type="dxa"/>
            <w:shd w:val="clear" w:color="auto" w:fill="FFFFFF"/>
          </w:tcPr>
          <w:p w14:paraId="56E939F2" w14:textId="77777777" w:rsidR="007967A9" w:rsidRPr="00F66CC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66CC6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842" w:type="dxa"/>
            <w:shd w:val="clear" w:color="auto" w:fill="FFFFFF"/>
          </w:tcPr>
          <w:p w14:paraId="6CA1E41A" w14:textId="315977C0" w:rsidR="009660AB" w:rsidRPr="007B69B3" w:rsidRDefault="009660AB" w:rsidP="009660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B69B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Via </w:t>
            </w:r>
            <w:proofErr w:type="spellStart"/>
            <w:r w:rsidRPr="007B69B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Ostiense</w:t>
            </w:r>
            <w:proofErr w:type="spellEnd"/>
            <w:r w:rsidR="007B69B3" w:rsidRPr="007B69B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</w:t>
            </w:r>
            <w:r w:rsidRPr="007B69B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1</w:t>
            </w:r>
            <w:r w:rsidR="007B69B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33</w:t>
            </w:r>
          </w:p>
          <w:p w14:paraId="4AB489DB" w14:textId="77777777" w:rsidR="00A611FD" w:rsidRDefault="009660AB" w:rsidP="009660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7B69B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00154 Roma</w:t>
            </w:r>
            <w:r w:rsidR="00A611F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56E939F3" w14:textId="0B198588" w:rsidR="007967A9" w:rsidRPr="00F66CC6" w:rsidRDefault="009660AB" w:rsidP="009660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B69B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Italia</w:t>
            </w:r>
          </w:p>
        </w:tc>
        <w:tc>
          <w:tcPr>
            <w:tcW w:w="1843" w:type="dxa"/>
            <w:shd w:val="clear" w:color="auto" w:fill="FFFFFF"/>
          </w:tcPr>
          <w:p w14:paraId="56E939F4" w14:textId="77777777" w:rsidR="007967A9" w:rsidRPr="00F66CC6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66CC6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66CC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66CC6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4253" w:type="dxa"/>
            <w:shd w:val="clear" w:color="auto" w:fill="FFFFFF"/>
          </w:tcPr>
          <w:p w14:paraId="0F539E71" w14:textId="77777777" w:rsidR="009660AB" w:rsidRPr="00A611FD" w:rsidRDefault="009660AB" w:rsidP="009660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611FD">
              <w:rPr>
                <w:rFonts w:ascii="Verdana" w:hAnsi="Verdana" w:cs="Arial"/>
                <w:sz w:val="20"/>
                <w:lang w:val="en-GB"/>
              </w:rPr>
              <w:t>ITALY</w:t>
            </w:r>
          </w:p>
          <w:p w14:paraId="56E939F5" w14:textId="15F22035" w:rsidR="007967A9" w:rsidRPr="00F66CC6" w:rsidRDefault="009660AB" w:rsidP="009660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611FD">
              <w:rPr>
                <w:rFonts w:ascii="Verdana" w:hAnsi="Verdana" w:cs="Arial"/>
                <w:sz w:val="20"/>
                <w:lang w:val="en-GB"/>
              </w:rPr>
              <w:t>IT</w:t>
            </w:r>
          </w:p>
        </w:tc>
      </w:tr>
      <w:tr w:rsidR="007967A9" w:rsidRPr="005E466D" w14:paraId="56E939FC" w14:textId="77777777" w:rsidTr="002E686C">
        <w:trPr>
          <w:trHeight w:val="811"/>
        </w:trPr>
        <w:tc>
          <w:tcPr>
            <w:tcW w:w="1986" w:type="dxa"/>
            <w:shd w:val="clear" w:color="auto" w:fill="FFFFFF"/>
          </w:tcPr>
          <w:p w14:paraId="56E939F7" w14:textId="62C9A70D" w:rsidR="007967A9" w:rsidRPr="008F14D5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14D5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8F14D5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</w:t>
            </w:r>
            <w:r w:rsidR="008F14D5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8F14D5">
              <w:rPr>
                <w:rFonts w:ascii="Verdana" w:hAnsi="Verdana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842" w:type="dxa"/>
            <w:shd w:val="clear" w:color="auto" w:fill="FFFFFF"/>
          </w:tcPr>
          <w:p w14:paraId="56E939F8" w14:textId="00A0CA8A" w:rsidR="007967A9" w:rsidRPr="00F66CC6" w:rsidRDefault="000010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66CC6">
              <w:rPr>
                <w:rFonts w:ascii="Verdana" w:hAnsi="Verdana" w:cs="Arial"/>
                <w:color w:val="002060"/>
                <w:sz w:val="20"/>
                <w:lang w:val="en-GB"/>
              </w:rPr>
              <w:t>Erasmus</w:t>
            </w:r>
            <w:r w:rsidR="008F14D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F66CC6">
              <w:rPr>
                <w:rFonts w:ascii="Verdana" w:hAnsi="Verdana" w:cs="Arial"/>
                <w:color w:val="002060"/>
                <w:sz w:val="20"/>
                <w:lang w:val="en-GB"/>
              </w:rPr>
              <w:t>Officer</w:t>
            </w:r>
          </w:p>
        </w:tc>
        <w:tc>
          <w:tcPr>
            <w:tcW w:w="1843" w:type="dxa"/>
            <w:shd w:val="clear" w:color="auto" w:fill="FFFFFF"/>
          </w:tcPr>
          <w:p w14:paraId="56E939F9" w14:textId="77777777" w:rsidR="007967A9" w:rsidRPr="00F66CC6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F66CC6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F66CC6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F66CC6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F66CC6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F66CC6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4253" w:type="dxa"/>
            <w:shd w:val="clear" w:color="auto" w:fill="FFFFFF"/>
          </w:tcPr>
          <w:p w14:paraId="30612A6B" w14:textId="77777777" w:rsidR="009660AB" w:rsidRPr="00F66CC6" w:rsidRDefault="009660AB" w:rsidP="009660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66CC6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erasmus.agreements@uniroma3.it</w:t>
            </w:r>
          </w:p>
          <w:p w14:paraId="56E939FB" w14:textId="6873DDBE" w:rsidR="007967A9" w:rsidRPr="00F66CC6" w:rsidRDefault="007967A9" w:rsidP="009660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218"/>
        <w:gridCol w:w="2246"/>
        <w:gridCol w:w="210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56B3EF83" w:rsidR="00A75662" w:rsidRPr="00F37D46" w:rsidRDefault="00F37D46" w:rsidP="00F37D46">
            <w:pPr>
              <w:pStyle w:val="Body"/>
              <w:rPr>
                <w:lang w:val="it-IT"/>
              </w:rPr>
            </w:pPr>
            <w:r w:rsidRPr="00F37D46">
              <w:rPr>
                <w:lang w:val="it-IT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44493DD6" w:rsidR="00A75662" w:rsidRPr="007673FA" w:rsidRDefault="00A75662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11B96B7" w:rsidR="00A75662" w:rsidRPr="007673FA" w:rsidRDefault="00A75662" w:rsidP="00F37D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77777777" w:rsidR="00A75662" w:rsidRPr="007673FA" w:rsidRDefault="00A75662" w:rsidP="00F37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2D68994F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1D1D776" w:rsidR="007967A9" w:rsidRPr="007673FA" w:rsidRDefault="007967A9" w:rsidP="00F37D46">
            <w:pPr>
              <w:pStyle w:val="Body"/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0A859C26" w:rsidR="00F37D46" w:rsidRPr="007673FA" w:rsidRDefault="00F37D46" w:rsidP="00F37D46">
            <w:pPr>
              <w:pStyle w:val="Body"/>
              <w:rPr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07D36376" w:rsidR="007967A9" w:rsidRPr="009660AB" w:rsidRDefault="007967A9" w:rsidP="00027E6B">
            <w:pPr>
              <w:pStyle w:val="Body"/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0A41A7A2" w:rsidR="007967A9" w:rsidRPr="00EF398E" w:rsidRDefault="007967A9" w:rsidP="00027E6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1D87E6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0010C7">
        <w:rPr>
          <w:rFonts w:ascii="Verdana" w:hAnsi="Verdana" w:cs="Calibri"/>
          <w:lang w:val="en-GB"/>
        </w:rPr>
        <w:t xml:space="preserve"> </w:t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530A9E94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39950FAB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responsible </w:t>
            </w:r>
            <w:proofErr w:type="spellStart"/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person:</w:t>
            </w:r>
            <w:r w:rsidR="009660AB">
              <w:rPr>
                <w:rFonts w:ascii="Verdana" w:hAnsi="Verdana" w:cs="Calibri"/>
                <w:sz w:val="20"/>
                <w:lang w:val="en-GB"/>
              </w:rPr>
              <w:t>Prof</w:t>
            </w:r>
            <w:proofErr w:type="spellEnd"/>
            <w:r w:rsidR="009660AB">
              <w:rPr>
                <w:rFonts w:ascii="Verdana" w:hAnsi="Verdana" w:cs="Calibri"/>
                <w:sz w:val="20"/>
                <w:lang w:val="en-GB"/>
              </w:rPr>
              <w:t>.</w:t>
            </w:r>
            <w:proofErr w:type="gramEnd"/>
            <w:r w:rsidR="009660AB">
              <w:rPr>
                <w:rFonts w:ascii="Verdana" w:hAnsi="Verdana" w:cs="Calibri"/>
                <w:sz w:val="20"/>
                <w:lang w:val="en-GB"/>
              </w:rPr>
              <w:t xml:space="preserve"> Luca Marcozzi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BD61" w14:textId="77777777" w:rsidR="001A520A" w:rsidRDefault="001A520A">
      <w:r>
        <w:separator/>
      </w:r>
    </w:p>
  </w:endnote>
  <w:endnote w:type="continuationSeparator" w:id="0">
    <w:p w14:paraId="5565D6F3" w14:textId="77777777" w:rsidR="001A520A" w:rsidRDefault="001A520A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6175A08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0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0A1A" w14:textId="77777777" w:rsidR="001A520A" w:rsidRDefault="001A520A">
      <w:r>
        <w:separator/>
      </w:r>
    </w:p>
  </w:footnote>
  <w:footnote w:type="continuationSeparator" w:id="0">
    <w:p w14:paraId="20D17014" w14:textId="77777777" w:rsidR="001A520A" w:rsidRDefault="001A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C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E6B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520A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6E9F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2A9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86C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0BF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9B3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3853"/>
    <w:rsid w:val="00825BA7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14D5"/>
    <w:rsid w:val="008F2AC6"/>
    <w:rsid w:val="008F4E9D"/>
    <w:rsid w:val="008F5B44"/>
    <w:rsid w:val="008F5CB4"/>
    <w:rsid w:val="008F5E15"/>
    <w:rsid w:val="008F6473"/>
    <w:rsid w:val="008F6A79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0AB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11FD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52D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DF9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C53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37D46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CC6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E54D561E-1611-4572-9982-73634477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FC0CC6AE0164587EBC6F284AA74EF" ma:contentTypeVersion="12" ma:contentTypeDescription="Creare un nuovo documento." ma:contentTypeScope="" ma:versionID="1ccd2eabacfc4d253045b64c5bba5806">
  <xsd:schema xmlns:xsd="http://www.w3.org/2001/XMLSchema" xmlns:xs="http://www.w3.org/2001/XMLSchema" xmlns:p="http://schemas.microsoft.com/office/2006/metadata/properties" xmlns:ns3="ad62890a-8758-450c-8da3-8bf347edf478" xmlns:ns4="103e99e9-d791-4200-86c7-62acab3692b4" targetNamespace="http://schemas.microsoft.com/office/2006/metadata/properties" ma:root="true" ma:fieldsID="d053342832964440425a4e2db3405aef" ns3:_="" ns4:_="">
    <xsd:import namespace="ad62890a-8758-450c-8da3-8bf347edf478"/>
    <xsd:import namespace="103e99e9-d791-4200-86c7-62acab369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890a-8758-450c-8da3-8bf347ed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99e9-d791-4200-86c7-62acab369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103e99e9-d791-4200-86c7-62acab3692b4"/>
    <ds:schemaRef ds:uri="ad62890a-8758-450c-8da3-8bf347edf4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DD5546-EF4E-4FD7-9A7E-12447DEF3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2890a-8758-450c-8da3-8bf347edf478"/>
    <ds:schemaRef ds:uri="103e99e9-d791-4200-86c7-62acab369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9BDF2-A9BB-4ADC-B4DA-3D5933FE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412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Lucia Celletti</cp:lastModifiedBy>
  <cp:revision>10</cp:revision>
  <cp:lastPrinted>2013-11-06T08:46:00Z</cp:lastPrinted>
  <dcterms:created xsi:type="dcterms:W3CDTF">2021-11-16T13:35:00Z</dcterms:created>
  <dcterms:modified xsi:type="dcterms:W3CDTF">2021-11-16T13:41:00Z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0x01010094EFC0CC6AE0164587EBC6F284AA74EF</vt:lpwstr>
  </property>
</Properties>
</file>