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1987C52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</w:t>
      </w:r>
      <w:r w:rsidR="005B0EB6">
        <w:rPr>
          <w:rFonts w:ascii="Verdana" w:hAnsi="Verdana" w:cs="Arial"/>
          <w:b/>
          <w:color w:val="002060"/>
          <w:szCs w:val="24"/>
          <w:lang w:val="en-GB"/>
        </w:rPr>
        <w:t>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06"/>
        <w:gridCol w:w="2072"/>
        <w:gridCol w:w="2081"/>
        <w:gridCol w:w="3013"/>
      </w:tblGrid>
      <w:tr w:rsidR="00116FBB" w:rsidRPr="009F5B61" w14:paraId="56E939EA" w14:textId="77777777" w:rsidTr="005D5C57">
        <w:trPr>
          <w:trHeight w:val="314"/>
        </w:trPr>
        <w:tc>
          <w:tcPr>
            <w:tcW w:w="1606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66" w:type="dxa"/>
            <w:gridSpan w:val="3"/>
            <w:shd w:val="clear" w:color="auto" w:fill="FFFFFF"/>
          </w:tcPr>
          <w:p w14:paraId="56E939E9" w14:textId="1B674B78" w:rsidR="00116FBB" w:rsidRPr="00E053C7" w:rsidRDefault="00E053C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E053C7"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Università degli Studi Roma T</w:t>
            </w:r>
            <w:r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re</w:t>
            </w:r>
          </w:p>
        </w:tc>
      </w:tr>
      <w:tr w:rsidR="007967A9" w:rsidRPr="005E466D" w14:paraId="56E939F1" w14:textId="77777777" w:rsidTr="0076148B">
        <w:trPr>
          <w:trHeight w:val="314"/>
        </w:trPr>
        <w:tc>
          <w:tcPr>
            <w:tcW w:w="1606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72" w:type="dxa"/>
            <w:shd w:val="clear" w:color="auto" w:fill="FFFFFF"/>
          </w:tcPr>
          <w:p w14:paraId="56E939EE" w14:textId="2D33CB8B" w:rsidR="007967A9" w:rsidRPr="005E466D" w:rsidRDefault="00E053C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ROMA16</w:t>
            </w:r>
          </w:p>
        </w:tc>
        <w:tc>
          <w:tcPr>
            <w:tcW w:w="2081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013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76148B">
        <w:trPr>
          <w:trHeight w:val="472"/>
        </w:trPr>
        <w:tc>
          <w:tcPr>
            <w:tcW w:w="1606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072" w:type="dxa"/>
            <w:shd w:val="clear" w:color="auto" w:fill="FFFFFF"/>
          </w:tcPr>
          <w:p w14:paraId="17DAEF2E" w14:textId="77777777" w:rsidR="007967A9" w:rsidRDefault="009B2FA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56591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Via </w:t>
            </w:r>
            <w:proofErr w:type="spellStart"/>
            <w:r w:rsidRPr="0056591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Ostiense</w:t>
            </w:r>
            <w:proofErr w:type="spellEnd"/>
            <w:r w:rsidRPr="0056591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133</w:t>
            </w:r>
          </w:p>
          <w:p w14:paraId="56E939F3" w14:textId="63A13CDD" w:rsidR="00565911" w:rsidRPr="00565911" w:rsidRDefault="0056591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Roma</w:t>
            </w:r>
          </w:p>
        </w:tc>
        <w:tc>
          <w:tcPr>
            <w:tcW w:w="2081" w:type="dxa"/>
            <w:shd w:val="clear" w:color="auto" w:fill="FFFFFF"/>
          </w:tcPr>
          <w:p w14:paraId="56E939F4" w14:textId="3FF5F850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013" w:type="dxa"/>
            <w:shd w:val="clear" w:color="auto" w:fill="FFFFFF"/>
          </w:tcPr>
          <w:p w14:paraId="56E939F5" w14:textId="13AC93E2" w:rsidR="007967A9" w:rsidRPr="00565911" w:rsidRDefault="00565911" w:rsidP="0073643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/>
            <w:bookmarkEnd w:id="0"/>
            <w:r w:rsidRPr="00565911">
              <w:rPr>
                <w:rFonts w:ascii="Verdana" w:hAnsi="Verdana" w:cs="Arial"/>
                <w:sz w:val="20"/>
                <w:lang w:val="en-GB"/>
              </w:rPr>
              <w:t>Italy</w:t>
            </w:r>
          </w:p>
        </w:tc>
      </w:tr>
      <w:tr w:rsidR="007967A9" w:rsidRPr="005E466D" w14:paraId="56E939FC" w14:textId="77777777" w:rsidTr="0076148B">
        <w:trPr>
          <w:trHeight w:val="811"/>
        </w:trPr>
        <w:tc>
          <w:tcPr>
            <w:tcW w:w="1606" w:type="dxa"/>
            <w:shd w:val="clear" w:color="auto" w:fill="FFFFFF"/>
          </w:tcPr>
          <w:p w14:paraId="1828190D" w14:textId="77777777" w:rsidR="005D5C57" w:rsidRPr="005D5C57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5C57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5D5C57">
              <w:rPr>
                <w:rFonts w:ascii="Verdana" w:hAnsi="Verdana" w:cs="Arial"/>
                <w:sz w:val="18"/>
                <w:szCs w:val="18"/>
                <w:lang w:val="en-GB"/>
              </w:rPr>
              <w:br/>
              <w:t xml:space="preserve">name and </w:t>
            </w:r>
          </w:p>
          <w:p w14:paraId="56E939F7" w14:textId="10794A6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D5C57">
              <w:rPr>
                <w:rFonts w:ascii="Verdana" w:hAnsi="Verdana" w:cs="Arial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2072" w:type="dxa"/>
            <w:shd w:val="clear" w:color="auto" w:fill="FFFFFF"/>
          </w:tcPr>
          <w:p w14:paraId="3A2E2531" w14:textId="51218BFD" w:rsidR="009B2FAD" w:rsidRPr="0076148B" w:rsidRDefault="009B2FA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</w:pPr>
            <w:r w:rsidRPr="0076148B"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  <w:t>Ufficio Programmi</w:t>
            </w:r>
          </w:p>
          <w:p w14:paraId="711ABEE9" w14:textId="77777777" w:rsidR="005D5C57" w:rsidRPr="0076148B" w:rsidRDefault="009B2FA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</w:pPr>
            <w:r w:rsidRPr="0076148B"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  <w:t xml:space="preserve">Europei per la </w:t>
            </w:r>
          </w:p>
          <w:p w14:paraId="56E939F8" w14:textId="4EB7829E" w:rsidR="007967A9" w:rsidRPr="009B2FAD" w:rsidRDefault="009B2FA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76148B"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  <w:t>Mobilità studentesca</w:t>
            </w:r>
          </w:p>
        </w:tc>
        <w:tc>
          <w:tcPr>
            <w:tcW w:w="2081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3013" w:type="dxa"/>
            <w:shd w:val="clear" w:color="auto" w:fill="FFFFFF"/>
          </w:tcPr>
          <w:p w14:paraId="261821C5" w14:textId="77777777" w:rsidR="00080439" w:rsidRPr="00080439" w:rsidRDefault="00080439" w:rsidP="0008043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 w:rsidRPr="00080439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Erasmus.agreements@uniroma3.it</w:t>
            </w:r>
          </w:p>
          <w:p w14:paraId="56E939FB" w14:textId="06D43C31" w:rsidR="007967A9" w:rsidRPr="005E466D" w:rsidRDefault="00080439" w:rsidP="0008043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080439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+390657332746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439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0FC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89A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911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0EB6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5C57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B58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6431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148B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2FAD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3C7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6E939CB"/>
  <w15:docId w15:val="{4676F92B-6278-4C5E-931F-DB02D309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2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EFC0CC6AE0164587EBC6F284AA74EF" ma:contentTypeVersion="12" ma:contentTypeDescription="Creare un nuovo documento." ma:contentTypeScope="" ma:versionID="1ccd2eabacfc4d253045b64c5bba5806">
  <xsd:schema xmlns:xsd="http://www.w3.org/2001/XMLSchema" xmlns:xs="http://www.w3.org/2001/XMLSchema" xmlns:p="http://schemas.microsoft.com/office/2006/metadata/properties" xmlns:ns3="ad62890a-8758-450c-8da3-8bf347edf478" xmlns:ns4="103e99e9-d791-4200-86c7-62acab3692b4" targetNamespace="http://schemas.microsoft.com/office/2006/metadata/properties" ma:root="true" ma:fieldsID="d053342832964440425a4e2db3405aef" ns3:_="" ns4:_="">
    <xsd:import namespace="ad62890a-8758-450c-8da3-8bf347edf478"/>
    <xsd:import namespace="103e99e9-d791-4200-86c7-62acab369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2890a-8758-450c-8da3-8bf347ed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99e9-d791-4200-86c7-62acab369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103e99e9-d791-4200-86c7-62acab3692b4"/>
    <ds:schemaRef ds:uri="http://schemas.openxmlformats.org/package/2006/metadata/core-properties"/>
    <ds:schemaRef ds:uri="ad62890a-8758-450c-8da3-8bf347edf47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7FDD968-3200-461D-A6DA-3ED27DCEC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2890a-8758-450c-8da3-8bf347edf478"/>
    <ds:schemaRef ds:uri="103e99e9-d791-4200-86c7-62acab369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687C6B-E7CF-46FE-BBFE-00321C95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</TotalTime>
  <Pages>3</Pages>
  <Words>415</Words>
  <Characters>2585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2995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Lucia Celletti</cp:lastModifiedBy>
  <cp:revision>12</cp:revision>
  <cp:lastPrinted>2013-11-06T08:46:00Z</cp:lastPrinted>
  <dcterms:created xsi:type="dcterms:W3CDTF">2022-03-29T07:57:00Z</dcterms:created>
  <dcterms:modified xsi:type="dcterms:W3CDTF">2022-03-29T09:38:00Z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0x01010094EFC0CC6AE0164587EBC6F284AA74EF</vt:lpwstr>
  </property>
</Properties>
</file>