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  <w:commentRangeStart w:id="0"/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  <w:commentRangeEnd w:id="0"/>
      <w:r w:rsidR="0058581D">
        <w:rPr>
          <w:rStyle w:val="Rimandocommento"/>
        </w:rPr>
        <w:commentReference w:id="0"/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5723AE48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74025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DC6EF3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74025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DC6EF3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1987C52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</w:t>
      </w:r>
      <w:r w:rsidR="005B0EB6">
        <w:rPr>
          <w:rFonts w:ascii="Verdana" w:hAnsi="Verdana" w:cs="Arial"/>
          <w:b/>
          <w:color w:val="002060"/>
          <w:szCs w:val="24"/>
          <w:lang w:val="en-GB"/>
        </w:rPr>
        <w:t>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06"/>
        <w:gridCol w:w="2072"/>
        <w:gridCol w:w="2126"/>
        <w:gridCol w:w="2968"/>
      </w:tblGrid>
      <w:tr w:rsidR="00116FBB" w:rsidRPr="004D54EE" w14:paraId="56E939EA" w14:textId="77777777" w:rsidTr="005D5C57">
        <w:trPr>
          <w:trHeight w:val="314"/>
        </w:trPr>
        <w:tc>
          <w:tcPr>
            <w:tcW w:w="1606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66" w:type="dxa"/>
            <w:gridSpan w:val="3"/>
            <w:shd w:val="clear" w:color="auto" w:fill="FFFFFF"/>
          </w:tcPr>
          <w:p w14:paraId="56E939E9" w14:textId="1B674B78" w:rsidR="00116FBB" w:rsidRPr="00E053C7" w:rsidRDefault="00E053C7" w:rsidP="00D443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E053C7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Università degli Studi Roma T</w:t>
            </w:r>
            <w:r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re</w:t>
            </w:r>
          </w:p>
        </w:tc>
      </w:tr>
      <w:tr w:rsidR="007967A9" w:rsidRPr="005E466D" w14:paraId="56E939F1" w14:textId="77777777" w:rsidTr="003E08BA">
        <w:trPr>
          <w:trHeight w:val="314"/>
        </w:trPr>
        <w:tc>
          <w:tcPr>
            <w:tcW w:w="1606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72" w:type="dxa"/>
            <w:shd w:val="clear" w:color="auto" w:fill="FFFFFF"/>
          </w:tcPr>
          <w:p w14:paraId="56E939EE" w14:textId="2D33CB8B" w:rsidR="007967A9" w:rsidRPr="005E466D" w:rsidRDefault="00E053C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ROMA16</w:t>
            </w:r>
          </w:p>
        </w:tc>
        <w:tc>
          <w:tcPr>
            <w:tcW w:w="2126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6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3E08BA">
        <w:trPr>
          <w:trHeight w:val="472"/>
        </w:trPr>
        <w:tc>
          <w:tcPr>
            <w:tcW w:w="1606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72" w:type="dxa"/>
            <w:shd w:val="clear" w:color="auto" w:fill="FFFFFF"/>
          </w:tcPr>
          <w:p w14:paraId="17DAEF2E" w14:textId="77777777" w:rsidR="007967A9" w:rsidRDefault="009B2F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659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Via </w:t>
            </w:r>
            <w:proofErr w:type="spellStart"/>
            <w:r w:rsidRPr="005659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Ostiense</w:t>
            </w:r>
            <w:proofErr w:type="spellEnd"/>
            <w:r w:rsidRPr="005659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133</w:t>
            </w:r>
          </w:p>
          <w:p w14:paraId="56E939F3" w14:textId="63A13CDD" w:rsidR="00565911" w:rsidRPr="00565911" w:rsidRDefault="0056591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Roma</w:t>
            </w:r>
          </w:p>
        </w:tc>
        <w:tc>
          <w:tcPr>
            <w:tcW w:w="2126" w:type="dxa"/>
            <w:shd w:val="clear" w:color="auto" w:fill="FFFFFF"/>
          </w:tcPr>
          <w:p w14:paraId="56E939F4" w14:textId="3FF5F850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968" w:type="dxa"/>
            <w:shd w:val="clear" w:color="auto" w:fill="FFFFFF"/>
          </w:tcPr>
          <w:p w14:paraId="56E939F5" w14:textId="13AC93E2" w:rsidR="007967A9" w:rsidRPr="00565911" w:rsidRDefault="00565911" w:rsidP="0073643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65911">
              <w:rPr>
                <w:rFonts w:ascii="Verdana" w:hAnsi="Verdana" w:cs="Arial"/>
                <w:sz w:val="20"/>
                <w:lang w:val="en-GB"/>
              </w:rPr>
              <w:t>Italy</w:t>
            </w:r>
          </w:p>
        </w:tc>
      </w:tr>
      <w:tr w:rsidR="007967A9" w:rsidRPr="00E54B38" w14:paraId="56E939FC" w14:textId="77777777" w:rsidTr="003E08BA">
        <w:trPr>
          <w:trHeight w:val="811"/>
        </w:trPr>
        <w:tc>
          <w:tcPr>
            <w:tcW w:w="1606" w:type="dxa"/>
            <w:shd w:val="clear" w:color="auto" w:fill="FFFFFF"/>
          </w:tcPr>
          <w:p w14:paraId="1828190D" w14:textId="77777777" w:rsidR="005D5C57" w:rsidRPr="005D5C57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5C57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5D5C57">
              <w:rPr>
                <w:rFonts w:ascii="Verdana" w:hAnsi="Verdana" w:cs="Arial"/>
                <w:sz w:val="18"/>
                <w:szCs w:val="18"/>
                <w:lang w:val="en-GB"/>
              </w:rPr>
              <w:br/>
              <w:t xml:space="preserve">name and </w:t>
            </w:r>
          </w:p>
          <w:p w14:paraId="56E939F7" w14:textId="10794A6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D5C57">
              <w:rPr>
                <w:rFonts w:ascii="Verdana" w:hAnsi="Verdana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072" w:type="dxa"/>
            <w:shd w:val="clear" w:color="auto" w:fill="FFFFFF"/>
          </w:tcPr>
          <w:p w14:paraId="0D4C2880" w14:textId="77777777" w:rsidR="0051051D" w:rsidRDefault="009B2FAD" w:rsidP="0051051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</w:pPr>
            <w:r w:rsidRPr="0076148B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 xml:space="preserve">Ufficio </w:t>
            </w:r>
            <w:r w:rsidR="0051051D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 xml:space="preserve">Mobilità </w:t>
            </w:r>
          </w:p>
          <w:p w14:paraId="56E939F8" w14:textId="5EA57A28" w:rsidR="007967A9" w:rsidRPr="009B2FAD" w:rsidRDefault="0051051D" w:rsidP="0051051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Internazionale</w:t>
            </w:r>
          </w:p>
        </w:tc>
        <w:tc>
          <w:tcPr>
            <w:tcW w:w="212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968" w:type="dxa"/>
            <w:shd w:val="clear" w:color="auto" w:fill="FFFFFF"/>
          </w:tcPr>
          <w:p w14:paraId="261821C5" w14:textId="08089E6D" w:rsidR="00080439" w:rsidRPr="00E54B38" w:rsidRDefault="00001B1D" w:rsidP="000804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E54B38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e</w:t>
            </w:r>
            <w:r w:rsidR="00080439" w:rsidRPr="00E54B38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rasmus.agreements@uniroma3.it</w:t>
            </w:r>
          </w:p>
          <w:p w14:paraId="56E939FB" w14:textId="06D43C31" w:rsidR="007967A9" w:rsidRPr="00E54B38" w:rsidRDefault="00080439" w:rsidP="000804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E54B38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+390657332746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commentRangeStart w:id="1"/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  <w:commentRangeEnd w:id="1"/>
      <w:r w:rsidR="00FE654A">
        <w:rPr>
          <w:rStyle w:val="Rimandocommento"/>
        </w:rPr>
        <w:commentReference w:id="1"/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1D6EE3D6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0A82CC4" w14:textId="77777777" w:rsidR="004D54EE" w:rsidRDefault="004D54EE" w:rsidP="004D54EE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D54EE">
        <w:rPr>
          <w:rFonts w:ascii="Verdana" w:hAnsi="Verdana" w:cs="Calibri"/>
          <w:lang w:val="en-GB"/>
        </w:rPr>
        <w:t>If the teaching activity is combined with the training activity, specify the number of training days: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D54E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D54E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D54E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D54E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57D2227" w:rsidR="00377526" w:rsidRPr="00230751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3075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30751" w:rsidRPr="00230751">
              <w:rPr>
                <w:rFonts w:ascii="Verdana" w:hAnsi="Verdana"/>
                <w:sz w:val="20"/>
                <w:lang w:val="en-GB"/>
              </w:rPr>
              <w:t>Prof. Adolfo Francesco Lucio Baratta, Erasmus Institutional Coordinator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ucia Celletti" w:date="2022-11-04T12:02:00Z" w:initials="LC">
    <w:p w14:paraId="1B13C92A" w14:textId="7DD08878" w:rsidR="0058581D" w:rsidRDefault="0058581D">
      <w:pPr>
        <w:pStyle w:val="Testocommento"/>
      </w:pPr>
      <w:r>
        <w:rPr>
          <w:rStyle w:val="Rimandocommento"/>
        </w:rPr>
        <w:annotationRef/>
      </w:r>
      <w:r>
        <w:t>INSERIRE LE DATE DI INIZIO E FINE DELL’ATTIVITA’ DI DOCENZA CHE VERRA’ ATTESTATA DALL’UNIVERSITA’ DI DESTINAZIONE. (ESCLUSI I GG DI VIAGGIO).</w:t>
      </w:r>
    </w:p>
    <w:p w14:paraId="026BE3E2" w14:textId="1CD29EFE" w:rsidR="0058581D" w:rsidRDefault="0058581D">
      <w:pPr>
        <w:pStyle w:val="Testocommento"/>
      </w:pPr>
      <w:r>
        <w:t>.</w:t>
      </w:r>
    </w:p>
  </w:comment>
  <w:comment w:id="1" w:author="Lucia Celletti" w:date="2022-11-04T12:16:00Z" w:initials="LC">
    <w:p w14:paraId="24546D92" w14:textId="0E66DF27" w:rsidR="00FE654A" w:rsidRDefault="00FE654A">
      <w:pPr>
        <w:pStyle w:val="Testocommento"/>
      </w:pPr>
      <w:r>
        <w:rPr>
          <w:rStyle w:val="Rimandocommento"/>
        </w:rPr>
        <w:annotationRef/>
      </w:r>
      <w:r>
        <w:t>INSERIRE IL CODICE ISCED PRESENTE NELL’ACCORDO INTER</w:t>
      </w:r>
      <w:r w:rsidR="00555A7C">
        <w:t>-</w:t>
      </w:r>
      <w:bookmarkStart w:id="2" w:name="_GoBack"/>
      <w:bookmarkEnd w:id="2"/>
      <w:r>
        <w:t>ISTITUZIONALE ERASMUS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6BE3E2" w15:done="0"/>
  <w15:commentEx w15:paraId="24546D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6BE3E2" w16cid:durableId="270F7DD6"/>
  <w16cid:commentId w16cid:paraId="24546D92" w16cid:durableId="270F81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ED41" w14:textId="77777777" w:rsidR="00AD070D" w:rsidRDefault="00AD070D">
      <w:r>
        <w:separator/>
      </w:r>
    </w:p>
  </w:endnote>
  <w:endnote w:type="continuationSeparator" w:id="0">
    <w:p w14:paraId="612BCFBA" w14:textId="77777777" w:rsidR="00AD070D" w:rsidRDefault="00AD070D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AC6E" w14:textId="77777777" w:rsidR="00AD070D" w:rsidRDefault="00AD070D">
      <w:r>
        <w:separator/>
      </w:r>
    </w:p>
  </w:footnote>
  <w:footnote w:type="continuationSeparator" w:id="0">
    <w:p w14:paraId="4B914253" w14:textId="77777777" w:rsidR="00AD070D" w:rsidRDefault="00AD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ia Celletti">
    <w15:presenceInfo w15:providerId="AD" w15:userId="S-1-5-21-2225722003-2187729747-3574310268-2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1D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439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36A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751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0FC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9A5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8BA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4EE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051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89A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A7C"/>
    <w:rsid w:val="00555E26"/>
    <w:rsid w:val="00557D61"/>
    <w:rsid w:val="00562DC9"/>
    <w:rsid w:val="005655B4"/>
    <w:rsid w:val="00565911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81D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0EB6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5C57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B58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160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6431"/>
    <w:rsid w:val="00737902"/>
    <w:rsid w:val="0074025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148B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13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AD5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2FAD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070D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30A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33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EF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3C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4B38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654A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E939CB"/>
  <w15:docId w15:val="{4676F92B-6278-4C5E-931F-DB02D309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2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2" ma:contentTypeDescription="Creare un nuovo documento." ma:contentTypeScope="" ma:versionID="1ccd2eabacfc4d253045b64c5bba5806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d053342832964440425a4e2db3405ae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103e99e9-d791-4200-86c7-62acab3692b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d62890a-8758-450c-8da3-8bf347edf478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FDD968-3200-461D-A6DA-3ED27DCE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CA58F-09FF-4C5D-A1EF-F551AA71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19</TotalTime>
  <Pages>3</Pages>
  <Words>436</Words>
  <Characters>2726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3156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Lucia Celletti</cp:lastModifiedBy>
  <cp:revision>15</cp:revision>
  <cp:lastPrinted>2022-11-11T15:01:00Z</cp:lastPrinted>
  <dcterms:created xsi:type="dcterms:W3CDTF">2022-11-04T09:21:00Z</dcterms:created>
  <dcterms:modified xsi:type="dcterms:W3CDTF">2023-08-29T13:17:00Z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0x01010094EFC0CC6AE0164587EBC6F284AA74EF</vt:lpwstr>
  </property>
</Properties>
</file>